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20" w:rsidRDefault="00974320" w:rsidP="00826230">
      <w:pPr>
        <w:pStyle w:val="Heading2"/>
        <w:spacing w:before="0" w:line="240" w:lineRule="atLeast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Спортивное развлечение «ВЕСЕЛЫЕ СТАРТЫ»  </w:t>
      </w:r>
    </w:p>
    <w:p w:rsidR="00974320" w:rsidRDefault="00974320" w:rsidP="00826230">
      <w:pPr>
        <w:pStyle w:val="Heading2"/>
        <w:spacing w:before="0" w:line="240" w:lineRule="atLeast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с детьми 5-6 лет и </w:t>
      </w:r>
      <w:r w:rsidRPr="00826230">
        <w:rPr>
          <w:rFonts w:ascii="Times New Roman" w:hAnsi="Times New Roman" w:cs="Times New Roman"/>
          <w:color w:val="0070C0"/>
          <w:sz w:val="28"/>
          <w:szCs w:val="28"/>
        </w:rPr>
        <w:t xml:space="preserve"> родителями</w:t>
      </w:r>
    </w:p>
    <w:p w:rsidR="00974320" w:rsidRPr="00AD250B" w:rsidRDefault="00974320" w:rsidP="00AD250B">
      <w:pPr>
        <w:rPr>
          <w:rFonts w:cs="Times New Roman"/>
        </w:rPr>
      </w:pPr>
    </w:p>
    <w:p w:rsidR="00974320" w:rsidRDefault="00974320" w:rsidP="00F87024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E25BF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Повышать  интерес </w:t>
      </w:r>
      <w:r w:rsidRPr="008E25BF">
        <w:rPr>
          <w:rFonts w:ascii="Times New Roman" w:hAnsi="Times New Roman" w:cs="Times New Roman"/>
          <w:color w:val="auto"/>
          <w:sz w:val="28"/>
          <w:szCs w:val="28"/>
        </w:rPr>
        <w:t xml:space="preserve"> к физической культуре и здоровому образу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жизни </w:t>
      </w:r>
    </w:p>
    <w:p w:rsidR="00974320" w:rsidRDefault="00974320" w:rsidP="00F87024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всех участников праздника.  </w:t>
      </w:r>
    </w:p>
    <w:p w:rsidR="00974320" w:rsidRDefault="00974320" w:rsidP="00F87024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Создать  веселое и радостное настроение  у детей и родителей.</w:t>
      </w:r>
    </w:p>
    <w:p w:rsidR="00974320" w:rsidRDefault="00974320" w:rsidP="00F87024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F87024" w:rsidRDefault="00974320" w:rsidP="00F87024">
      <w:pPr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702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6DC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Образовательные задачи:</w:t>
      </w:r>
    </w:p>
    <w:p w:rsidR="00974320" w:rsidRPr="00F87024" w:rsidRDefault="00974320" w:rsidP="00F87024">
      <w:pPr>
        <w:pStyle w:val="ListParagraph"/>
        <w:numPr>
          <w:ilvl w:val="0"/>
          <w:numId w:val="16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87024">
        <w:rPr>
          <w:rFonts w:ascii="Times New Roman" w:hAnsi="Times New Roman" w:cs="Times New Roman"/>
          <w:color w:val="auto"/>
          <w:sz w:val="28"/>
          <w:szCs w:val="28"/>
        </w:rPr>
        <w:t>Совершенствовать уровень физической подготовленности детей.</w:t>
      </w:r>
    </w:p>
    <w:p w:rsidR="00974320" w:rsidRPr="00BD6DC8" w:rsidRDefault="00974320" w:rsidP="00264F29">
      <w:pPr>
        <w:pStyle w:val="ListParagraph"/>
        <w:spacing w:after="0"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Pr="00BD6DC8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Default="00974320" w:rsidP="008E25BF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6DC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Развивающие  задачи</w:t>
      </w:r>
      <w:r w:rsidRPr="008E25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974320" w:rsidRDefault="00974320" w:rsidP="00BD6DC8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3155">
        <w:rPr>
          <w:rFonts w:ascii="Times New Roman" w:hAnsi="Times New Roman" w:cs="Times New Roman"/>
          <w:color w:val="auto"/>
          <w:sz w:val="28"/>
          <w:szCs w:val="28"/>
        </w:rPr>
        <w:t>Развивать физические качества 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ловкость, быстроту, гибкость,  общую выносливость.</w:t>
      </w:r>
    </w:p>
    <w:p w:rsidR="00974320" w:rsidRDefault="00974320" w:rsidP="0010413F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координацию движений при выполнении заданий.</w:t>
      </w:r>
    </w:p>
    <w:p w:rsidR="00974320" w:rsidRDefault="00974320" w:rsidP="0010413F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умение свободно ориентироваться  в пространстве в соответствии с музыкальным фоном.</w:t>
      </w:r>
    </w:p>
    <w:p w:rsidR="00974320" w:rsidRPr="00F87024" w:rsidRDefault="00974320" w:rsidP="00F87024">
      <w:pPr>
        <w:pStyle w:val="ListParagraph"/>
        <w:numPr>
          <w:ilvl w:val="0"/>
          <w:numId w:val="15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F87024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стремление к победе и уверенность в своих силах. Учить не только получать радость от своих результатов, но и переживать за товарищей. </w:t>
      </w:r>
    </w:p>
    <w:p w:rsidR="00974320" w:rsidRDefault="00974320" w:rsidP="008E25BF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Default="00974320" w:rsidP="008E25BF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Формирующие задачи:</w:t>
      </w:r>
    </w:p>
    <w:p w:rsidR="00974320" w:rsidRDefault="00974320" w:rsidP="00BD6DC8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63155">
        <w:rPr>
          <w:rFonts w:ascii="Times New Roman" w:hAnsi="Times New Roman" w:cs="Times New Roman"/>
          <w:color w:val="auto"/>
          <w:sz w:val="28"/>
          <w:szCs w:val="28"/>
        </w:rPr>
        <w:t>Формировать основы здорового образа жизни, культуру сохранения и совершенствования собственного здоровья.</w:t>
      </w:r>
    </w:p>
    <w:p w:rsidR="00974320" w:rsidRPr="00F87024" w:rsidRDefault="00974320" w:rsidP="00F87024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7024">
        <w:rPr>
          <w:rFonts w:ascii="Times New Roman" w:hAnsi="Times New Roman" w:cs="Times New Roman"/>
          <w:color w:val="auto"/>
          <w:sz w:val="28"/>
          <w:szCs w:val="28"/>
        </w:rPr>
        <w:t>Формировать волевые качества: целеустремленн</w:t>
      </w:r>
      <w:r>
        <w:rPr>
          <w:rFonts w:ascii="Times New Roman" w:hAnsi="Times New Roman" w:cs="Times New Roman"/>
          <w:color w:val="auto"/>
          <w:sz w:val="28"/>
          <w:szCs w:val="28"/>
        </w:rPr>
        <w:t>ость, выдержку.</w:t>
      </w:r>
    </w:p>
    <w:p w:rsidR="00974320" w:rsidRPr="00F87024" w:rsidRDefault="00974320" w:rsidP="00F87024">
      <w:pPr>
        <w:pStyle w:val="ListParagraph"/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BD6DC8">
      <w:pPr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Воспитывающие задачи:</w:t>
      </w:r>
    </w:p>
    <w:p w:rsidR="00974320" w:rsidRPr="00FF3F4F" w:rsidRDefault="00974320" w:rsidP="00FF3F4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дружелюбное отношение между детьми и родителями, чувство коллективизма, дружбы и взаимовыручки.</w:t>
      </w:r>
    </w:p>
    <w:p w:rsidR="00974320" w:rsidRPr="00F87024" w:rsidRDefault="00974320" w:rsidP="00F87024">
      <w:pPr>
        <w:pStyle w:val="ListParagraph"/>
        <w:numPr>
          <w:ilvl w:val="0"/>
          <w:numId w:val="17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F87024">
        <w:rPr>
          <w:rFonts w:ascii="Times New Roman" w:hAnsi="Times New Roman" w:cs="Times New Roman"/>
          <w:color w:val="auto"/>
          <w:sz w:val="28"/>
          <w:szCs w:val="28"/>
        </w:rPr>
        <w:t>оспитывать ж</w:t>
      </w:r>
      <w:r>
        <w:rPr>
          <w:rFonts w:ascii="Times New Roman" w:hAnsi="Times New Roman" w:cs="Times New Roman"/>
          <w:color w:val="auto"/>
          <w:sz w:val="28"/>
          <w:szCs w:val="28"/>
        </w:rPr>
        <w:t>елание побеждать и сопереживать.</w:t>
      </w:r>
    </w:p>
    <w:p w:rsidR="00974320" w:rsidRDefault="00974320" w:rsidP="008E25BF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Доминирующая область: </w:t>
      </w:r>
      <w:r w:rsidRPr="00BD6DC8">
        <w:rPr>
          <w:rFonts w:ascii="Times New Roman" w:hAnsi="Times New Roman" w:cs="Times New Roman"/>
          <w:color w:val="auto"/>
          <w:sz w:val="28"/>
          <w:szCs w:val="28"/>
        </w:rPr>
        <w:t>физическая культура</w:t>
      </w:r>
    </w:p>
    <w:p w:rsidR="00974320" w:rsidRPr="00F87024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BD6DC8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D6DC8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Интеграция областей: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Физическая культура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Коммуникация 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Социализация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Познание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Безопасность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Здоровье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Музыка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 Труд</w:t>
      </w: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BD6DC8" w:rsidRDefault="00974320" w:rsidP="00BD6DC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5F5F7E">
      <w:pPr>
        <w:tabs>
          <w:tab w:val="left" w:pos="3260"/>
        </w:tabs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Подготовка к празднику</w:t>
      </w:r>
    </w:p>
    <w:p w:rsidR="00974320" w:rsidRDefault="00974320" w:rsidP="005F5F7E">
      <w:pPr>
        <w:tabs>
          <w:tab w:val="left" w:pos="3260"/>
        </w:tabs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Default="00974320" w:rsidP="005F5F7E">
      <w:pPr>
        <w:tabs>
          <w:tab w:val="left" w:pos="3260"/>
        </w:tabs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Действующие лица:</w:t>
      </w:r>
    </w:p>
    <w:p w:rsidR="00974320" w:rsidRPr="005E2853" w:rsidRDefault="00974320" w:rsidP="005F5F7E">
      <w:pPr>
        <w:tabs>
          <w:tab w:val="left" w:pos="3260"/>
        </w:tabs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E2853">
        <w:rPr>
          <w:rFonts w:ascii="Times New Roman" w:hAnsi="Times New Roman" w:cs="Times New Roman"/>
          <w:color w:val="auto"/>
          <w:sz w:val="28"/>
          <w:szCs w:val="28"/>
        </w:rPr>
        <w:t>Ведущий, Баба-Яга, де</w:t>
      </w:r>
      <w:r>
        <w:rPr>
          <w:rFonts w:ascii="Times New Roman" w:hAnsi="Times New Roman" w:cs="Times New Roman"/>
          <w:color w:val="auto"/>
          <w:sz w:val="28"/>
          <w:szCs w:val="28"/>
        </w:rPr>
        <w:t>ти, родители, мед.сестра, жюри</w:t>
      </w:r>
    </w:p>
    <w:p w:rsidR="00974320" w:rsidRPr="005E2853" w:rsidRDefault="00974320" w:rsidP="005F5F7E">
      <w:pPr>
        <w:tabs>
          <w:tab w:val="left" w:pos="3260"/>
        </w:tabs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463338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Музыкальное сопровождение:</w:t>
      </w:r>
    </w:p>
    <w:p w:rsidR="00974320" w:rsidRPr="00FF3F4F" w:rsidRDefault="00974320" w:rsidP="00FF3F4F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Музыкальный центр</w:t>
      </w:r>
    </w:p>
    <w:p w:rsidR="00974320" w:rsidRDefault="00974320" w:rsidP="0046333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«Попурри спортивных песен» </w:t>
      </w:r>
    </w:p>
    <w:p w:rsidR="00974320" w:rsidRDefault="00974320" w:rsidP="0046333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«Вместе весело шагать»</w:t>
      </w:r>
    </w:p>
    <w:p w:rsidR="00974320" w:rsidRDefault="00974320" w:rsidP="0046333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«Вперед  четыре шага»  </w:t>
      </w:r>
    </w:p>
    <w:p w:rsidR="00974320" w:rsidRDefault="00974320" w:rsidP="0046333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46333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1C4077" w:rsidRDefault="00974320" w:rsidP="005F5F7E">
      <w:pPr>
        <w:tabs>
          <w:tab w:val="left" w:pos="3260"/>
        </w:tabs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Материалы и и</w:t>
      </w:r>
      <w:r w:rsidRPr="0046611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нвентарь:</w:t>
      </w:r>
    </w:p>
    <w:p w:rsidR="00974320" w:rsidRDefault="00974320" w:rsidP="001C40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Воздушные шары</w:t>
      </w:r>
    </w:p>
    <w:p w:rsidR="00974320" w:rsidRDefault="00974320" w:rsidP="001C40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Веревки цветные (2 шт.)</w:t>
      </w:r>
    </w:p>
    <w:p w:rsidR="00974320" w:rsidRDefault="00974320" w:rsidP="001C40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Игрушки мягкие (2 шт.)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66117">
        <w:rPr>
          <w:rFonts w:ascii="Times New Roman" w:hAnsi="Times New Roman" w:cs="Times New Roman"/>
          <w:color w:val="auto"/>
          <w:sz w:val="28"/>
          <w:szCs w:val="28"/>
        </w:rPr>
        <w:t>Корзины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круглые (2шт.)</w:t>
      </w:r>
    </w:p>
    <w:p w:rsidR="00974320" w:rsidRPr="00466117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Корзины высокие (2шт.)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66117">
        <w:rPr>
          <w:rFonts w:ascii="Times New Roman" w:hAnsi="Times New Roman" w:cs="Times New Roman"/>
          <w:color w:val="auto"/>
          <w:sz w:val="28"/>
          <w:szCs w:val="28"/>
        </w:rPr>
        <w:t>Корзины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круглые (2шт.)</w:t>
      </w:r>
    </w:p>
    <w:p w:rsidR="00974320" w:rsidRDefault="00974320" w:rsidP="001C4077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Корзины высокие (2шт.)</w:t>
      </w:r>
    </w:p>
    <w:p w:rsidR="00974320" w:rsidRDefault="00974320" w:rsidP="005F5F7E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Конусы большие (8 шт.)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Конусы маленькие (2 шт.)</w:t>
      </w:r>
      <w:r w:rsidRPr="00794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Куклы большие (2 шт.)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Мед. инвентарь (йод, бинт, пластырь…)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Обручи (6 шт.)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Палки гимнастические (14 шт.)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Разные мелкие игрушки</w:t>
      </w:r>
    </w:p>
    <w:p w:rsidR="00974320" w:rsidRPr="00466117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Ракетки (2 шт.)</w:t>
      </w:r>
    </w:p>
    <w:p w:rsidR="00974320" w:rsidRDefault="00974320" w:rsidP="005F5F7E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66117">
        <w:rPr>
          <w:rFonts w:ascii="Times New Roman" w:hAnsi="Times New Roman" w:cs="Times New Roman"/>
          <w:color w:val="auto"/>
          <w:sz w:val="28"/>
          <w:szCs w:val="28"/>
        </w:rPr>
        <w:t>Резиновые мячи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 шт.)</w:t>
      </w:r>
    </w:p>
    <w:p w:rsidR="00974320" w:rsidRDefault="00974320" w:rsidP="003258A5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Султанчики (2 шт.)</w:t>
      </w:r>
    </w:p>
    <w:p w:rsidR="00974320" w:rsidRPr="00466117" w:rsidRDefault="00974320" w:rsidP="003258A5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Флажки ( 12 шт.)</w:t>
      </w:r>
    </w:p>
    <w:p w:rsidR="00974320" w:rsidRPr="00466117" w:rsidRDefault="00974320" w:rsidP="0082623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466117" w:rsidRDefault="00974320" w:rsidP="0082623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61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Оформление: </w:t>
      </w:r>
    </w:p>
    <w:p w:rsidR="00974320" w:rsidRDefault="00974320" w:rsidP="00826230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Воздушные шары 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Грамоты для команд</w:t>
      </w:r>
    </w:p>
    <w:p w:rsidR="00974320" w:rsidRPr="00466117" w:rsidRDefault="00974320" w:rsidP="007948CB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Кроссворд «Здоровье»</w:t>
      </w:r>
    </w:p>
    <w:p w:rsidR="00974320" w:rsidRDefault="00974320" w:rsidP="00E51DB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Медали для каждого участника</w:t>
      </w:r>
    </w:p>
    <w:p w:rsidR="00974320" w:rsidRDefault="00974320" w:rsidP="00E51DB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Памятки о правилах безопасного поведения в летний период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Плакаты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«Веселые старты»</w:t>
      </w:r>
    </w:p>
    <w:p w:rsidR="00974320" w:rsidRDefault="00974320" w:rsidP="007948CB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«В здоровом  теле - здоровый дух!»</w:t>
      </w:r>
    </w:p>
    <w:p w:rsidR="00974320" w:rsidRDefault="00974320" w:rsidP="007948C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«Если хочешь быть здоров – закаляйся!»</w:t>
      </w:r>
    </w:p>
    <w:p w:rsidR="00974320" w:rsidRPr="007948CB" w:rsidRDefault="00974320" w:rsidP="00E51DB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«Закалка, спорт, движение  - всех целей достижение!»</w:t>
      </w:r>
    </w:p>
    <w:p w:rsidR="00974320" w:rsidRPr="00E51DB9" w:rsidRDefault="00974320" w:rsidP="00E51DB9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Протоколы для жюри</w:t>
      </w:r>
    </w:p>
    <w:p w:rsidR="00974320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66117">
        <w:rPr>
          <w:rFonts w:ascii="Times New Roman" w:hAnsi="Times New Roman" w:cs="Times New Roman"/>
          <w:color w:val="auto"/>
          <w:sz w:val="28"/>
          <w:szCs w:val="28"/>
        </w:rPr>
        <w:t>Поощрительные призы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(блокнот, ручка, мыльные пузыри)</w:t>
      </w:r>
    </w:p>
    <w:p w:rsidR="00974320" w:rsidRDefault="00974320" w:rsidP="00E37E3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Эмблемы для команд</w:t>
      </w:r>
    </w:p>
    <w:p w:rsidR="00974320" w:rsidRDefault="00974320" w:rsidP="00E37E3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Эмблемы для жюри</w:t>
      </w:r>
    </w:p>
    <w:p w:rsidR="00974320" w:rsidRPr="00E51DB9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CC5BC7" w:rsidRDefault="00974320" w:rsidP="00CC5BC7">
      <w:pPr>
        <w:pStyle w:val="ListParagraph"/>
        <w:numPr>
          <w:ilvl w:val="0"/>
          <w:numId w:val="22"/>
        </w:num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CC5BC7">
        <w:rPr>
          <w:rFonts w:ascii="Times New Roman" w:hAnsi="Times New Roman" w:cs="Times New Roman"/>
          <w:i/>
          <w:iCs/>
          <w:color w:val="0070C0"/>
          <w:sz w:val="28"/>
          <w:szCs w:val="28"/>
        </w:rPr>
        <w:t>Звучит вступление, музыка о спорте.</w:t>
      </w:r>
      <w:r w:rsidRPr="00CC5BC7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974320" w:rsidRPr="00E51DB9" w:rsidRDefault="00974320" w:rsidP="0032666A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Вед. </w:t>
      </w:r>
      <w:r w:rsidRPr="002735E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Pr="00E51DB9">
        <w:rPr>
          <w:rFonts w:ascii="Times New Roman" w:hAnsi="Times New Roman" w:cs="Times New Roman"/>
          <w:color w:val="auto"/>
          <w:sz w:val="28"/>
          <w:szCs w:val="28"/>
        </w:rPr>
        <w:t>Добро пожаловать, гости дорогие!</w:t>
      </w:r>
    </w:p>
    <w:p w:rsidR="00974320" w:rsidRPr="00E51DB9" w:rsidRDefault="00974320" w:rsidP="0032666A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E51DB9">
        <w:rPr>
          <w:rFonts w:ascii="Times New Roman" w:hAnsi="Times New Roman" w:cs="Times New Roman"/>
          <w:color w:val="auto"/>
          <w:sz w:val="28"/>
          <w:szCs w:val="28"/>
        </w:rPr>
        <w:t>Веселья Вам, да радости желаем,</w:t>
      </w:r>
    </w:p>
    <w:p w:rsidR="00974320" w:rsidRPr="00E51DB9" w:rsidRDefault="00974320" w:rsidP="0032666A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E51DB9">
        <w:rPr>
          <w:rFonts w:ascii="Times New Roman" w:hAnsi="Times New Roman" w:cs="Times New Roman"/>
          <w:color w:val="auto"/>
          <w:sz w:val="28"/>
          <w:szCs w:val="28"/>
        </w:rPr>
        <w:t>И праздник наш, без Вас – не начинаем!</w:t>
      </w:r>
    </w:p>
    <w:p w:rsidR="00974320" w:rsidRPr="002735E5" w:rsidRDefault="00974320" w:rsidP="0059683D">
      <w:pPr>
        <w:widowControl w:val="0"/>
        <w:autoSpaceDE w:val="0"/>
        <w:autoSpaceDN w:val="0"/>
        <w:adjustRightInd w:val="0"/>
        <w:spacing w:after="220" w:line="240" w:lineRule="auto"/>
        <w:ind w:left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Дорогие гости!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 xml:space="preserve"> Сегодня мы с вами станем  свидетелями веселых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состязаний,  в которых  примут участие наши самые замечательные  детки и их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 xml:space="preserve"> родители. Встречаем участников нашего праздника.</w:t>
      </w:r>
    </w:p>
    <w:p w:rsidR="00974320" w:rsidRPr="00CC5BC7" w:rsidRDefault="00974320" w:rsidP="00CC5BC7">
      <w:pPr>
        <w:pStyle w:val="ListParagraph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CC5BC7">
        <w:rPr>
          <w:rFonts w:ascii="Times New Roman" w:hAnsi="Times New Roman" w:cs="Times New Roman"/>
          <w:i/>
          <w:iCs/>
          <w:color w:val="0070C0"/>
          <w:sz w:val="28"/>
          <w:szCs w:val="28"/>
        </w:rPr>
        <w:t>Звучит  музыка «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Вперед зовет страна</w:t>
      </w:r>
      <w:r w:rsidRPr="00CC5BC7">
        <w:rPr>
          <w:rFonts w:ascii="Times New Roman" w:hAnsi="Times New Roman" w:cs="Times New Roman"/>
          <w:i/>
          <w:iCs/>
          <w:color w:val="0070C0"/>
          <w:sz w:val="28"/>
          <w:szCs w:val="28"/>
        </w:rPr>
        <w:t>»</w:t>
      </w:r>
    </w:p>
    <w:p w:rsidR="00974320" w:rsidRPr="00120652" w:rsidRDefault="00974320" w:rsidP="0059683D">
      <w:pPr>
        <w:widowControl w:val="0"/>
        <w:autoSpaceDE w:val="0"/>
        <w:autoSpaceDN w:val="0"/>
        <w:adjustRightInd w:val="0"/>
        <w:spacing w:after="220" w:line="240" w:lineRule="auto"/>
        <w:ind w:left="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120652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Под аплодисменты  входят  игроки команд с эмблемами, проходят круг почета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и встают в шеренги напротив друг друга. </w:t>
      </w:r>
    </w:p>
    <w:p w:rsidR="00974320" w:rsidRPr="00E72D2F" w:rsidRDefault="00974320" w:rsidP="007C4710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E3B81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 А сейчас предлагаю  командам 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поприветствовать друг друга:</w:t>
      </w:r>
    </w:p>
    <w:p w:rsidR="00974320" w:rsidRPr="00E72D2F" w:rsidRDefault="00974320" w:rsidP="007C4710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120652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 к</w:t>
      </w:r>
      <w:r w:rsidRPr="007C471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оманда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Вас </w:t>
      </w:r>
      <w:r w:rsidRPr="00120652">
        <w:rPr>
          <w:rFonts w:ascii="Times New Roman" w:hAnsi="Times New Roman" w:cs="Times New Roman"/>
          <w:color w:val="auto"/>
          <w:sz w:val="28"/>
          <w:szCs w:val="28"/>
        </w:rPr>
        <w:t xml:space="preserve"> приветствует команда «Ну, погоди!»</w:t>
      </w:r>
    </w:p>
    <w:p w:rsidR="00974320" w:rsidRPr="00120652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120652">
        <w:rPr>
          <w:rFonts w:ascii="Times New Roman" w:hAnsi="Times New Roman" w:cs="Times New Roman"/>
          <w:color w:val="auto"/>
          <w:sz w:val="28"/>
          <w:szCs w:val="28"/>
        </w:rPr>
        <w:t xml:space="preserve">  Крикнем вам - Ну, погоди!</w:t>
      </w:r>
    </w:p>
    <w:p w:rsidR="00974320" w:rsidRDefault="00974320" w:rsidP="00E72D2F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120652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Все равно мы впереди</w:t>
      </w:r>
    </w:p>
    <w:p w:rsidR="00974320" w:rsidRPr="00120652" w:rsidRDefault="00974320" w:rsidP="00E72D2F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206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Наш девиз: «В здоровом  теле - здоровый дух!»</w:t>
      </w:r>
    </w:p>
    <w:p w:rsidR="00974320" w:rsidRDefault="00974320" w:rsidP="00E72D2F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120652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2 к</w:t>
      </w:r>
      <w:r w:rsidRPr="00E72D2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>Вас приветствует команда « Непоседы</w:t>
      </w:r>
      <w:r w:rsidRPr="0012065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74320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2065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Крикнем вам – Мы Непоседы!</w:t>
      </w:r>
    </w:p>
    <w:p w:rsidR="00974320" w:rsidRPr="00120652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Будем биться до победы!</w:t>
      </w:r>
    </w:p>
    <w:p w:rsidR="00974320" w:rsidRPr="00120652" w:rsidRDefault="00974320" w:rsidP="003258A5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2065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120652">
        <w:rPr>
          <w:rFonts w:ascii="Times New Roman" w:hAnsi="Times New Roman" w:cs="Times New Roman"/>
          <w:color w:val="auto"/>
          <w:sz w:val="28"/>
          <w:szCs w:val="28"/>
        </w:rPr>
        <w:t>Наш девиз: «Если хочешь быть здоров – закаляйся!»</w:t>
      </w:r>
    </w:p>
    <w:p w:rsidR="00974320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AD250B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E3B81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Вед.</w:t>
      </w:r>
      <w:r w:rsidRPr="00AD250B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Командам «Ну погоди» и «Непоседам</w:t>
      </w:r>
      <w:r w:rsidRPr="00AD250B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AD250B">
        <w:rPr>
          <w:rFonts w:ascii="Times New Roman" w:hAnsi="Times New Roman" w:cs="Times New Roman"/>
          <w:color w:val="auto"/>
          <w:sz w:val="28"/>
          <w:szCs w:val="28"/>
        </w:rPr>
        <w:t>физкульт – привет!</w:t>
      </w:r>
    </w:p>
    <w:p w:rsidR="00974320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826230" w:rsidRDefault="00974320" w:rsidP="00E72D2F">
      <w:pPr>
        <w:widowControl w:val="0"/>
        <w:tabs>
          <w:tab w:val="left" w:pos="381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2623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Представление жюри.</w:t>
      </w:r>
      <w:r w:rsidRPr="0082623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22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 xml:space="preserve">Ни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одно соревнование не обходит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ся без судей. Сегодня судить наши команды будут:__________________________________________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1.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2.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Пусть жюри весь ход сраженья</w:t>
      </w:r>
    </w:p>
    <w:p w:rsidR="00974320" w:rsidRPr="00E72D2F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Без промашки проследит.</w:t>
      </w:r>
    </w:p>
    <w:p w:rsidR="00974320" w:rsidRPr="00E72D2F" w:rsidRDefault="00974320" w:rsidP="00532E73">
      <w:pPr>
        <w:widowControl w:val="0"/>
        <w:tabs>
          <w:tab w:val="center" w:pos="5386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Кто окажется дружнее,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E72D2F">
        <w:rPr>
          <w:rFonts w:ascii="Times New Roman" w:hAnsi="Times New Roman" w:cs="Times New Roman"/>
          <w:color w:val="auto"/>
          <w:sz w:val="28"/>
          <w:szCs w:val="28"/>
        </w:rPr>
        <w:t>Тот в бою и победит.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4E69B4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E3B81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</w:t>
      </w:r>
      <w:r>
        <w:rPr>
          <w:rFonts w:ascii="Times New Roman" w:hAnsi="Times New Roman" w:cs="Times New Roman"/>
          <w:color w:val="auto"/>
          <w:sz w:val="28"/>
          <w:szCs w:val="28"/>
        </w:rPr>
        <w:t>. - За победу  в каждом конкурсе  жюри  присуждает 1 балл, вручают 1 флажок. В конце нашего праздника жюри подсчитает у кого большее количество флажков (баллов), тот и выиграет.</w:t>
      </w:r>
    </w:p>
    <w:p w:rsidR="00974320" w:rsidRDefault="00974320" w:rsidP="004E69B4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250B">
        <w:rPr>
          <w:rFonts w:ascii="Times New Roman" w:hAnsi="Times New Roman" w:cs="Times New Roman"/>
          <w:color w:val="000000"/>
          <w:sz w:val="28"/>
          <w:szCs w:val="28"/>
        </w:rPr>
        <w:t xml:space="preserve">За волю к победе, честность в борьбе, жюри может добавить команде 1 балл или наоборот снять 1 балл за нарушение правил. </w:t>
      </w:r>
    </w:p>
    <w:p w:rsidR="00974320" w:rsidRDefault="00974320" w:rsidP="00B07D1A">
      <w:pPr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Default="00974320" w:rsidP="00B07D1A">
      <w:pPr>
        <w:spacing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93A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07D1A">
        <w:rPr>
          <w:rFonts w:ascii="Times New Roman" w:hAnsi="Times New Roman" w:cs="Times New Roman"/>
          <w:color w:val="auto"/>
          <w:sz w:val="28"/>
          <w:szCs w:val="28"/>
        </w:rPr>
        <w:t xml:space="preserve">Ну, команды смелые,    </w:t>
      </w:r>
    </w:p>
    <w:p w:rsidR="00974320" w:rsidRPr="00B07D1A" w:rsidRDefault="00974320" w:rsidP="00B07D1A">
      <w:pPr>
        <w:spacing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B07D1A">
        <w:rPr>
          <w:rFonts w:ascii="Times New Roman" w:hAnsi="Times New Roman" w:cs="Times New Roman"/>
          <w:color w:val="auto"/>
          <w:sz w:val="28"/>
          <w:szCs w:val="28"/>
        </w:rPr>
        <w:t>Дружные, умелые,</w:t>
      </w:r>
    </w:p>
    <w:p w:rsidR="00974320" w:rsidRDefault="00974320" w:rsidP="00B07D1A">
      <w:pPr>
        <w:spacing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B07D1A">
        <w:rPr>
          <w:rFonts w:ascii="Times New Roman" w:hAnsi="Times New Roman" w:cs="Times New Roman"/>
          <w:color w:val="auto"/>
          <w:sz w:val="28"/>
          <w:szCs w:val="28"/>
        </w:rPr>
        <w:t>На площадку выходите,</w:t>
      </w:r>
    </w:p>
    <w:p w:rsidR="00974320" w:rsidRDefault="00974320" w:rsidP="00B07D1A">
      <w:pPr>
        <w:spacing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B07D1A">
        <w:rPr>
          <w:rFonts w:ascii="Times New Roman" w:hAnsi="Times New Roman" w:cs="Times New Roman"/>
          <w:color w:val="auto"/>
          <w:sz w:val="28"/>
          <w:szCs w:val="28"/>
        </w:rPr>
        <w:t>Силу, ловкость покажите!</w:t>
      </w:r>
    </w:p>
    <w:p w:rsidR="00974320" w:rsidRDefault="00974320" w:rsidP="00B07D1A">
      <w:pPr>
        <w:spacing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B07D1A" w:rsidRDefault="00974320" w:rsidP="008E3B8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20652">
        <w:rPr>
          <w:rFonts w:ascii="Times New Roman" w:hAnsi="Times New Roman" w:cs="Times New Roman"/>
          <w:i/>
          <w:iCs/>
          <w:color w:val="0070C0"/>
          <w:sz w:val="28"/>
          <w:szCs w:val="28"/>
        </w:rPr>
        <w:t>Звучит  голос  Бабы  Яги  в  микрофон</w:t>
      </w:r>
      <w:r>
        <w:rPr>
          <w:rFonts w:ascii="Times New Roman" w:hAnsi="Times New Roman" w:cs="Times New Roman"/>
          <w:color w:val="000000"/>
          <w:sz w:val="28"/>
          <w:szCs w:val="28"/>
        </w:rPr>
        <w:t>: «Вставай Кощей. Сколько ты можешь валяться на печи, да есть калачи. Пора и косточки свои размять. Дети в детском саду каждый день зарядку делают.  Полетишь со мной  в детский сад или нет???  Тогда я одна полетела  »</w:t>
      </w:r>
    </w:p>
    <w:p w:rsidR="00974320" w:rsidRPr="002F7276" w:rsidRDefault="00974320" w:rsidP="00CC5BC7">
      <w:pPr>
        <w:pStyle w:val="ListParagraph"/>
        <w:numPr>
          <w:ilvl w:val="0"/>
          <w:numId w:val="2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C5BC7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</w:rPr>
        <w:t xml:space="preserve">льное сопровождение.   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2F7276">
        <w:rPr>
          <w:rFonts w:ascii="Times New Roman" w:hAnsi="Times New Roman" w:cs="Times New Roman"/>
          <w:i/>
          <w:iCs/>
          <w:color w:val="548DD4"/>
          <w:sz w:val="28"/>
          <w:szCs w:val="28"/>
        </w:rPr>
        <w:t>На метле влетает Баба-Яга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B54C3"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B54C3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Здравствуйте, ребятишки!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Девчонки и мальчишки!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Развлекаетесь, значит! Меня не зовете?!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А я в лесу  совсем одна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Никому я не нужна. 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Мой Кощей – то обленился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Он на печке развалился.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В общем, что  к вам пришла-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Зарядку делать  мне пора!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Да, Баба Яга, мы слышали , как Вы  будили  Кощея. И зарядку делать, конечно, пора. Но,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035896">
        <w:rPr>
          <w:rFonts w:ascii="Times New Roman" w:hAnsi="Times New Roman" w:cs="Times New Roman"/>
          <w:color w:val="auto"/>
          <w:sz w:val="28"/>
          <w:szCs w:val="28"/>
        </w:rPr>
        <w:t xml:space="preserve">важаемая бабушка, </w:t>
      </w:r>
      <w:r>
        <w:rPr>
          <w:rFonts w:ascii="Times New Roman" w:hAnsi="Times New Roman" w:cs="Times New Roman"/>
          <w:color w:val="auto"/>
          <w:sz w:val="28"/>
          <w:szCs w:val="28"/>
        </w:rPr>
        <w:t>дело в том, что ваша одежда не совсем подходит для занятий спортом. ( предлагает детям рассказать о спортивной одежде, обуви)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– Я не заставлю себя долго ждать. (снимает юбку, остается в штанах)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2F7276">
        <w:rPr>
          <w:rFonts w:ascii="Times New Roman" w:hAnsi="Times New Roman" w:cs="Times New Roman"/>
          <w:color w:val="auto"/>
          <w:sz w:val="28"/>
          <w:szCs w:val="28"/>
        </w:rPr>
        <w:t xml:space="preserve">Теперь другое дело. ( предлагает детям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оставить Б.Я. на празднике</w:t>
      </w:r>
      <w:r w:rsidRPr="002F727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2F7276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 Напомнить детям  о правилах соревнований и о том, что проигрывать надо тоже достойно) 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74320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 </w:t>
      </w:r>
      <w:r w:rsidRPr="002F7276">
        <w:rPr>
          <w:rFonts w:ascii="Times New Roman" w:hAnsi="Times New Roman" w:cs="Times New Roman"/>
          <w:color w:val="auto"/>
          <w:sz w:val="28"/>
          <w:szCs w:val="28"/>
        </w:rPr>
        <w:t>сделать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6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4F29">
        <w:rPr>
          <w:rFonts w:ascii="Times New Roman" w:hAnsi="Times New Roman" w:cs="Times New Roman"/>
          <w:color w:val="auto"/>
          <w:sz w:val="28"/>
          <w:szCs w:val="28"/>
        </w:rPr>
        <w:t>«Зарядку - разминку»</w:t>
      </w:r>
    </w:p>
    <w:p w:rsidR="00974320" w:rsidRPr="008E3B81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2F7276" w:rsidRDefault="00974320" w:rsidP="002F7276">
      <w:pPr>
        <w:pStyle w:val="ListParagraph"/>
        <w:numPr>
          <w:ilvl w:val="0"/>
          <w:numId w:val="26"/>
        </w:numPr>
        <w:spacing w:after="0" w:line="240" w:lineRule="atLeast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2F7276">
        <w:rPr>
          <w:rFonts w:ascii="Times New Roman" w:hAnsi="Times New Roman" w:cs="Times New Roman"/>
          <w:i/>
          <w:iCs/>
          <w:color w:val="0070C0"/>
          <w:sz w:val="28"/>
          <w:szCs w:val="28"/>
        </w:rPr>
        <w:t>Зарядка – разминка  под музыку   «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Вперед четыре шага</w:t>
      </w:r>
      <w:r w:rsidRPr="002F7276">
        <w:rPr>
          <w:rFonts w:ascii="Times New Roman" w:hAnsi="Times New Roman" w:cs="Times New Roman"/>
          <w:i/>
          <w:iCs/>
          <w:color w:val="0070C0"/>
          <w:sz w:val="28"/>
          <w:szCs w:val="28"/>
        </w:rPr>
        <w:t>»</w:t>
      </w:r>
    </w:p>
    <w:p w:rsidR="00974320" w:rsidRPr="00961D6E" w:rsidRDefault="00974320" w:rsidP="00961D6E">
      <w:pPr>
        <w:spacing w:after="0" w:line="240" w:lineRule="atLeast"/>
        <w:ind w:left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74320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7303E"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Молодцы, молодцы!</w:t>
      </w:r>
    </w:p>
    <w:p w:rsidR="00974320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Все ребята удальцы!</w:t>
      </w:r>
    </w:p>
    <w:p w:rsidR="00974320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Дошколята, дошколята</w:t>
      </w:r>
    </w:p>
    <w:p w:rsidR="00974320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Очень дружные ребята,</w:t>
      </w:r>
    </w:p>
    <w:p w:rsidR="00974320" w:rsidRDefault="00974320" w:rsidP="00B7303E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А с родителями вдвойне.</w:t>
      </w: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Наши ребята не только дружные,  сильные, смелые, но и веселые, умелые, справятся с любыми трудностями. Мы надеемся, что кто-нибудь из наших детей когда-нибудь  поднимется на олимпийский пьедестал, станет олимпийским чемпионом! </w:t>
      </w: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6493A"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-  Ох, сомневаюсь я в этом, сомневаюсь. </w:t>
      </w: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auto"/>
          <w:sz w:val="28"/>
          <w:szCs w:val="28"/>
        </w:rPr>
        <w:t>- А мы тебе сейчас покажем, и своими делами  докажем.</w:t>
      </w: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2735E5">
        <w:rPr>
          <w:rFonts w:ascii="Times New Roman" w:hAnsi="Times New Roman" w:cs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32E73">
        <w:rPr>
          <w:rFonts w:ascii="Times New Roman" w:hAnsi="Times New Roman" w:cs="Times New Roman"/>
          <w:color w:val="auto"/>
          <w:sz w:val="28"/>
          <w:szCs w:val="28"/>
        </w:rPr>
        <w:t>ри открытии олимпийских игр по традиции зажигается священный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огонь. Он зажигается в городе Олимпе, в Г</w:t>
      </w:r>
      <w:r w:rsidRPr="00532E73">
        <w:rPr>
          <w:rFonts w:ascii="Times New Roman" w:hAnsi="Times New Roman" w:cs="Times New Roman"/>
          <w:color w:val="auto"/>
          <w:sz w:val="28"/>
          <w:szCs w:val="28"/>
        </w:rPr>
        <w:t>реции, где впервые проходили «олимп</w:t>
      </w:r>
      <w:r>
        <w:rPr>
          <w:rFonts w:ascii="Times New Roman" w:hAnsi="Times New Roman" w:cs="Times New Roman"/>
          <w:color w:val="auto"/>
          <w:sz w:val="28"/>
          <w:szCs w:val="28"/>
        </w:rPr>
        <w:t>ийские игры». Этот огонь передает</w:t>
      </w:r>
      <w:r w:rsidRPr="00532E73">
        <w:rPr>
          <w:rFonts w:ascii="Times New Roman" w:hAnsi="Times New Roman" w:cs="Times New Roman"/>
          <w:color w:val="auto"/>
          <w:sz w:val="28"/>
          <w:szCs w:val="28"/>
        </w:rPr>
        <w:t xml:space="preserve">ся от одного спортсмена к другому, пока факел с огнем не достигнет олимпийской чаши. </w:t>
      </w:r>
    </w:p>
    <w:p w:rsidR="00974320" w:rsidRPr="00532E73" w:rsidRDefault="00974320" w:rsidP="00E4692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E71796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A6493A">
        <w:rPr>
          <w:rFonts w:ascii="Times New Roman" w:hAnsi="Times New Roman" w:cs="Times New Roman"/>
          <w:color w:val="FF0000"/>
          <w:sz w:val="28"/>
          <w:szCs w:val="28"/>
        </w:rPr>
        <w:t xml:space="preserve"> состязание</w:t>
      </w:r>
      <w:r w:rsidRPr="00E71796">
        <w:rPr>
          <w:rFonts w:ascii="Times New Roman" w:hAnsi="Times New Roman" w:cs="Times New Roman"/>
          <w:color w:val="auto"/>
          <w:sz w:val="28"/>
          <w:szCs w:val="28"/>
        </w:rPr>
        <w:t xml:space="preserve"> так и называется</w:t>
      </w:r>
      <w:r w:rsidRPr="00E7179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E71796">
        <w:rPr>
          <w:rFonts w:ascii="Times New Roman" w:hAnsi="Times New Roman" w:cs="Times New Roman"/>
          <w:color w:val="FF0000"/>
          <w:sz w:val="28"/>
          <w:szCs w:val="28"/>
        </w:rPr>
        <w:t xml:space="preserve">«Передача олимпийского огня» </w:t>
      </w:r>
      <w:r w:rsidRPr="00CC58A3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7.25pt;height:17.25pt;visibility:visible">
            <v:imagedata r:id="rId7" o:title=""/>
          </v:shape>
        </w:pict>
      </w:r>
    </w:p>
    <w:p w:rsidR="00974320" w:rsidRPr="002735E5" w:rsidRDefault="00974320" w:rsidP="002F727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 Команды  получают по факелу.  </w:t>
      </w:r>
      <w:r w:rsidRPr="00532E73">
        <w:rPr>
          <w:rFonts w:ascii="Times New Roman" w:hAnsi="Times New Roman" w:cs="Times New Roman"/>
          <w:i/>
          <w:iCs/>
          <w:color w:val="auto"/>
          <w:sz w:val="28"/>
          <w:szCs w:val="28"/>
        </w:rPr>
        <w:t>Игрок до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лжен добежать до конуса</w:t>
      </w:r>
      <w:r w:rsidRPr="00532E73">
        <w:rPr>
          <w:rFonts w:ascii="Times New Roman" w:hAnsi="Times New Roman" w:cs="Times New Roman"/>
          <w:i/>
          <w:iCs/>
          <w:color w:val="auto"/>
          <w:sz w:val="28"/>
          <w:szCs w:val="28"/>
        </w:rPr>
        <w:t>, обежать, вернуться и пер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едать  факел следующему игроку. Побеждает  та  команда,  у  которой последний игрок придет на финиш первым )</w:t>
      </w:r>
    </w:p>
    <w:p w:rsidR="00974320" w:rsidRDefault="00974320" w:rsidP="006B3F6A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2735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7303E">
        <w:rPr>
          <w:rFonts w:ascii="Times New Roman" w:hAnsi="Times New Roman" w:cs="Times New Roman"/>
          <w:color w:val="auto"/>
          <w:sz w:val="28"/>
          <w:szCs w:val="28"/>
        </w:rPr>
        <w:t>Команды готовы? На старт! Внимание! Марш!</w:t>
      </w:r>
    </w:p>
    <w:p w:rsidR="00974320" w:rsidRPr="008E3B81" w:rsidRDefault="00974320" w:rsidP="006B3F6A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A6493A" w:rsidRDefault="00974320" w:rsidP="00A6493A">
      <w:pPr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49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Слово жюри</w:t>
      </w:r>
    </w:p>
    <w:p w:rsidR="00974320" w:rsidRPr="006B3F6A" w:rsidRDefault="00974320" w:rsidP="0057170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74320" w:rsidRPr="00571701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Вед. - </w:t>
      </w:r>
      <w:r w:rsidRPr="00A64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Предлагаю перейти к следующему состязанию</w:t>
      </w:r>
      <w:r w:rsidRPr="00A64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93A">
        <w:rPr>
          <w:rFonts w:ascii="Times New Roman" w:hAnsi="Times New Roman" w:cs="Times New Roman"/>
          <w:i/>
          <w:iCs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Нарисуй  солнышко</w:t>
      </w:r>
      <w:r w:rsidRPr="002D1754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CC58A3">
        <w:rPr>
          <w:rFonts w:cs="Times New Roman"/>
          <w:noProof/>
        </w:rPr>
        <w:pict>
          <v:shape id="Рисунок 5" o:spid="_x0000_i1026" type="#_x0000_t75" style="width:17.25pt;height:17.25pt;visibility:visible">
            <v:imagedata r:id="rId7" o:title=""/>
          </v:shape>
        </w:pict>
      </w:r>
      <w:r w:rsidRPr="00571701">
        <w:rPr>
          <w:noProof/>
        </w:rPr>
        <w:t xml:space="preserve"> </w:t>
      </w:r>
    </w:p>
    <w:p w:rsidR="00974320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532E73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532E73">
        <w:rPr>
          <w:rFonts w:ascii="Times New Roman" w:hAnsi="Times New Roman" w:cs="Times New Roman"/>
          <w:i/>
          <w:i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гроки  стоят  в колонну.  Первый игрок бежит с обручем, одевает его на конус. Все остальные игроки бегут с гимнастическими палками по очереди и выкладывают из палок лучи солнца Побеждает  та  команда,  у  которой последний игрок придет на финиш первым )</w:t>
      </w:r>
    </w:p>
    <w:p w:rsidR="00974320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F50DB7" w:rsidRDefault="00974320" w:rsidP="00F50DB7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Б.Я. – </w:t>
      </w:r>
      <w:r w:rsidRPr="00F50DB7">
        <w:rPr>
          <w:rFonts w:ascii="Times New Roman" w:hAnsi="Times New Roman" w:cs="Times New Roman"/>
          <w:color w:val="auto"/>
          <w:sz w:val="28"/>
          <w:szCs w:val="28"/>
        </w:rPr>
        <w:t xml:space="preserve">Здесь вам сила не важна, </w:t>
      </w:r>
    </w:p>
    <w:p w:rsidR="00974320" w:rsidRPr="00F50DB7" w:rsidRDefault="00974320" w:rsidP="00F50DB7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50DB7">
        <w:rPr>
          <w:rFonts w:ascii="Times New Roman" w:hAnsi="Times New Roman" w:cs="Times New Roman"/>
          <w:color w:val="auto"/>
          <w:sz w:val="28"/>
          <w:szCs w:val="28"/>
        </w:rPr>
        <w:t>Здесь сноровка всем нужна.</w:t>
      </w:r>
    </w:p>
    <w:p w:rsidR="00974320" w:rsidRPr="00F50DB7" w:rsidRDefault="00974320" w:rsidP="00F50DB7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50DB7">
        <w:rPr>
          <w:rFonts w:ascii="Times New Roman" w:hAnsi="Times New Roman" w:cs="Times New Roman"/>
          <w:color w:val="auto"/>
          <w:sz w:val="28"/>
          <w:szCs w:val="28"/>
        </w:rPr>
        <w:t>Подготовиться командам</w:t>
      </w:r>
    </w:p>
    <w:p w:rsidR="00974320" w:rsidRDefault="00974320" w:rsidP="00F50DB7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F50DB7">
        <w:rPr>
          <w:rFonts w:ascii="Times New Roman" w:hAnsi="Times New Roman" w:cs="Times New Roman"/>
          <w:color w:val="auto"/>
          <w:sz w:val="28"/>
          <w:szCs w:val="28"/>
        </w:rPr>
        <w:t xml:space="preserve">К нашим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новым </w:t>
      </w:r>
      <w:r w:rsidRPr="00F50DB7">
        <w:rPr>
          <w:rFonts w:ascii="Times New Roman" w:hAnsi="Times New Roman" w:cs="Times New Roman"/>
          <w:color w:val="auto"/>
          <w:sz w:val="28"/>
          <w:szCs w:val="28"/>
        </w:rPr>
        <w:t>состязаньям.</w:t>
      </w:r>
    </w:p>
    <w:p w:rsidR="00974320" w:rsidRPr="00F50DB7" w:rsidRDefault="00974320" w:rsidP="00F50DB7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F50DB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Команды готовы? На старт! Внимание! Марш!</w:t>
      </w:r>
    </w:p>
    <w:p w:rsidR="00974320" w:rsidRPr="00F50DB7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Жюри подводят итоги </w:t>
      </w:r>
    </w:p>
    <w:p w:rsidR="00974320" w:rsidRPr="002735E5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826230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  состязание: «Кто быстрее?»  </w:t>
      </w:r>
      <w:r w:rsidRPr="00CC58A3">
        <w:rPr>
          <w:rFonts w:cs="Times New Roman"/>
          <w:noProof/>
        </w:rPr>
        <w:pict>
          <v:shape id="Рисунок 4" o:spid="_x0000_i1027" type="#_x0000_t75" style="width:17.25pt;height:17.25pt;visibility:visible">
            <v:imagedata r:id="rId7" o:title=""/>
          </v:shape>
        </w:pict>
      </w:r>
    </w:p>
    <w:p w:rsidR="00974320" w:rsidRPr="00532E73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( Игроки по очереди прыгают на двух ногах с мячиком, зажатым между колен до обруча, пролазят через него , бегут до стойки, обегают  и обратно. Передают мячик следующему. Побеждает та команда,  у  которой последний игрок придет на финиш первым )</w:t>
      </w:r>
    </w:p>
    <w:p w:rsidR="00974320" w:rsidRPr="002735E5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Pr="00826230">
        <w:rPr>
          <w:rFonts w:ascii="Times New Roman" w:hAnsi="Times New Roman" w:cs="Times New Roman"/>
          <w:color w:val="auto"/>
          <w:sz w:val="28"/>
          <w:szCs w:val="28"/>
        </w:rPr>
        <w:t>Команды готовы!? На старт! Внимание! Марш! !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!  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770FDC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Жюри подводят итоги </w:t>
      </w:r>
    </w:p>
    <w:p w:rsidR="00974320" w:rsidRPr="002735E5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-</w:t>
      </w:r>
      <w:r w:rsidRPr="00025A0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 состязание : « Не урони  игрушку» </w:t>
      </w:r>
      <w:r w:rsidRPr="00CC58A3">
        <w:rPr>
          <w:rFonts w:cs="Times New Roman"/>
          <w:noProof/>
        </w:rPr>
        <w:pict>
          <v:shape id="Рисунок 6" o:spid="_x0000_i1028" type="#_x0000_t75" style="width:17.25pt;height:17.25pt;visibility:visible">
            <v:imagedata r:id="rId7" o:title=""/>
          </v:shape>
        </w:pict>
      </w:r>
    </w:p>
    <w:p w:rsidR="00974320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( Каждый игрок  команды  пробегает змейкой  между  расставленными    конусами  с  теннисной ракеткой  в  руках, на которой лежит мягкая игрушка . Передают ракетку с игрушкой следующему. Побеждает  та  команда,  у  которой последний игрок придет на финиш первым).</w:t>
      </w:r>
    </w:p>
    <w:p w:rsidR="00974320" w:rsidRPr="00826230" w:rsidRDefault="00974320" w:rsidP="00571701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F50DB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Команды готовы!? На старт! Внимание! Марш! !!  </w:t>
      </w:r>
    </w:p>
    <w:p w:rsidR="00974320" w:rsidRPr="0082623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735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Жюри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подводят итоги 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74320" w:rsidRPr="001130E4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Б.Я. – </w:t>
      </w:r>
      <w:r w:rsidRPr="002D1754">
        <w:rPr>
          <w:rFonts w:ascii="Times New Roman" w:hAnsi="Times New Roman" w:cs="Times New Roman"/>
          <w:color w:val="auto"/>
          <w:sz w:val="28"/>
          <w:szCs w:val="28"/>
        </w:rPr>
        <w:t>Друзья мои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! Прыгаю тут с вами, бегаю. И совсем забыла…. Мне ведь кроссворд надо разгадать . 100 лет уже его разгадываю.  Называется «Что не купишь ни за какие деньги» Что делать?  ( </w:t>
      </w:r>
      <w:r w:rsidRPr="00080143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Натолкнуть детей –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080143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помочь Б.Я.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разгадать кроссворд )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1130E4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025A0C">
        <w:rPr>
          <w:rFonts w:ascii="Times New Roman" w:hAnsi="Times New Roman" w:cs="Times New Roman"/>
          <w:color w:val="FF0000"/>
          <w:sz w:val="28"/>
          <w:szCs w:val="28"/>
        </w:rPr>
        <w:t xml:space="preserve"> состязание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1130E4">
        <w:rPr>
          <w:rFonts w:ascii="Times New Roman" w:hAnsi="Times New Roman" w:cs="Times New Roman"/>
          <w:color w:val="auto"/>
          <w:sz w:val="28"/>
          <w:szCs w:val="28"/>
        </w:rPr>
        <w:t xml:space="preserve">кроссворд </w:t>
      </w:r>
      <w:r w:rsidRPr="001130E4">
        <w:rPr>
          <w:rFonts w:ascii="Times New Roman" w:hAnsi="Times New Roman" w:cs="Times New Roman"/>
          <w:color w:val="FF0000"/>
          <w:sz w:val="28"/>
          <w:szCs w:val="28"/>
        </w:rPr>
        <w:t>«Здоровье»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(Ответив на 8 вопросов, можно узнать, что не купишь ни за какие деньги - </w:t>
      </w:r>
      <w:r w:rsidRPr="00025A0C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здоровье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612985" w:rsidRDefault="00974320" w:rsidP="00713C65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61298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Вопросы к кроссворду:</w:t>
      </w:r>
    </w:p>
    <w:p w:rsidR="00974320" w:rsidRPr="00612985" w:rsidRDefault="00974320" w:rsidP="00B212E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>Утром мы по распорядку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Всегда делаем … (зарядку)</w:t>
      </w:r>
    </w:p>
    <w:p w:rsidR="00974320" w:rsidRPr="00612985" w:rsidRDefault="00974320" w:rsidP="0085041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 xml:space="preserve"> Солнце, воздух и ….(вода)</w:t>
      </w:r>
    </w:p>
    <w:p w:rsidR="00974320" w:rsidRPr="00612985" w:rsidRDefault="00974320" w:rsidP="0085041D">
      <w:pPr>
        <w:pStyle w:val="ListParagraph"/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 xml:space="preserve">Наши лучшие друзья. </w:t>
      </w:r>
    </w:p>
    <w:p w:rsidR="00974320" w:rsidRPr="00612985" w:rsidRDefault="00974320" w:rsidP="0085041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>Я слежу за ней всегда,</w:t>
      </w:r>
    </w:p>
    <w:p w:rsidR="00974320" w:rsidRPr="00612985" w:rsidRDefault="00974320" w:rsidP="0085041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>Должна быть правильной она …(осанка)</w:t>
      </w:r>
    </w:p>
    <w:p w:rsidR="00974320" w:rsidRPr="00612985" w:rsidRDefault="00974320" w:rsidP="0085041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>Я его кручу рукой,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И на шеи и ногой,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И на талии кручу,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И ронять я не хочу. ..(обруч)</w:t>
      </w:r>
    </w:p>
    <w:p w:rsidR="00974320" w:rsidRPr="00612985" w:rsidRDefault="00974320" w:rsidP="0085041D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t>Кто у постели больного сидит?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И как лечится, ему говорит;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Кто болен – Он капли предложит принять,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Тому, кто здоров, - Разрешит погулять... (доктор)</w:t>
      </w:r>
    </w:p>
    <w:p w:rsidR="00974320" w:rsidRPr="00612985" w:rsidRDefault="00974320" w:rsidP="004E6078">
      <w:pPr>
        <w:pStyle w:val="ListParagraph"/>
        <w:numPr>
          <w:ilvl w:val="0"/>
          <w:numId w:val="20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>Мы ваши верные друзья,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И забывать про нас нельзя.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Спасём ребяток от ангины,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Ешь зимою …(витамины)</w:t>
      </w:r>
    </w:p>
    <w:p w:rsidR="00974320" w:rsidRPr="00612985" w:rsidRDefault="00974320" w:rsidP="004E6078">
      <w:pPr>
        <w:numPr>
          <w:ilvl w:val="0"/>
          <w:numId w:val="20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color w:val="000000"/>
          <w:sz w:val="28"/>
          <w:szCs w:val="28"/>
        </w:rPr>
        <w:t xml:space="preserve">Есть, ребята у меня 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Два серебряных коня.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Езжу сразу на обоих,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Что за кони у меня? …(коньки)</w:t>
      </w:r>
    </w:p>
    <w:p w:rsidR="00974320" w:rsidRPr="00612985" w:rsidRDefault="00974320" w:rsidP="004E6078">
      <w:pPr>
        <w:pStyle w:val="ListParagraph"/>
        <w:numPr>
          <w:ilvl w:val="0"/>
          <w:numId w:val="20"/>
        </w:numPr>
        <w:spacing w:after="0" w:line="240" w:lineRule="atLeast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612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t>. Щит с корзиной, мяч об пол …</w:t>
      </w:r>
      <w:r w:rsidRPr="00612985">
        <w:rPr>
          <w:rFonts w:ascii="Times New Roman" w:hAnsi="Times New Roman" w:cs="Times New Roman"/>
          <w:color w:val="000000"/>
          <w:sz w:val="28"/>
          <w:szCs w:val="28"/>
        </w:rPr>
        <w:br/>
        <w:t>Мы играем в  …(баскетбол)</w:t>
      </w:r>
    </w:p>
    <w:p w:rsidR="00974320" w:rsidRPr="004E6078" w:rsidRDefault="00974320" w:rsidP="004E6078">
      <w:pPr>
        <w:pStyle w:val="ListParagraph"/>
        <w:spacing w:after="0" w:line="240" w:lineRule="atLeast"/>
        <w:ind w:left="71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"/>
        <w:gridCol w:w="397"/>
        <w:gridCol w:w="403"/>
        <w:gridCol w:w="403"/>
        <w:gridCol w:w="419"/>
        <w:gridCol w:w="403"/>
        <w:gridCol w:w="403"/>
        <w:gridCol w:w="403"/>
        <w:gridCol w:w="443"/>
        <w:gridCol w:w="403"/>
        <w:gridCol w:w="403"/>
        <w:gridCol w:w="452"/>
      </w:tblGrid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Я</w:t>
            </w: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</w:t>
            </w: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</w:t>
            </w: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Ы</w:t>
            </w: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</w:t>
            </w: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Ь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</w:t>
            </w: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55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</w:t>
            </w: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74320" w:rsidRPr="00185531"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:rsidR="00974320" w:rsidRPr="00185531" w:rsidRDefault="00974320" w:rsidP="0018553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974320" w:rsidRDefault="00974320" w:rsidP="00770FDC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74320" w:rsidRDefault="00974320" w:rsidP="00770FDC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Жюри подводят итоги </w:t>
      </w:r>
    </w:p>
    <w:p w:rsidR="00974320" w:rsidRPr="002735E5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82623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Наше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 </w:t>
      </w:r>
      <w:r w:rsidRPr="00524B7D">
        <w:rPr>
          <w:rFonts w:ascii="Times New Roman" w:hAnsi="Times New Roman" w:cs="Times New Roman"/>
          <w:color w:val="FF0000"/>
          <w:sz w:val="28"/>
          <w:szCs w:val="28"/>
        </w:rPr>
        <w:t>состязание</w:t>
      </w:r>
      <w:r w:rsidRPr="00524B7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: </w:t>
      </w:r>
      <w:r w:rsidRPr="00524B7D">
        <w:rPr>
          <w:rFonts w:ascii="Times New Roman" w:hAnsi="Times New Roman" w:cs="Times New Roman"/>
          <w:color w:val="FF0000"/>
          <w:sz w:val="28"/>
          <w:szCs w:val="28"/>
        </w:rPr>
        <w:t>«Перенеси</w:t>
      </w:r>
      <w:r w:rsidRPr="00701C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1C77">
        <w:rPr>
          <w:rFonts w:ascii="Times New Roman" w:hAnsi="Times New Roman" w:cs="Times New Roman"/>
          <w:color w:val="FF0000"/>
          <w:sz w:val="28"/>
          <w:szCs w:val="28"/>
        </w:rPr>
        <w:t>предмет»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58A3">
        <w:rPr>
          <w:rFonts w:cs="Times New Roman"/>
          <w:noProof/>
        </w:rPr>
        <w:pict>
          <v:shape id="Рисунок 7" o:spid="_x0000_i1029" type="#_x0000_t75" style="width:17.25pt;height:17.25pt;visibility:visible">
            <v:imagedata r:id="rId7" o:title=""/>
          </v:shape>
        </w:pict>
      </w:r>
    </w:p>
    <w:p w:rsidR="00974320" w:rsidRPr="00701C77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Проверим, чья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самая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>дружная, сплоченная.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На старте у каждой команды 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предметов (кубики или л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юбые игрушки)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Необходимо взять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один предмет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пройти по веревке, пропрыгать из обруча в обруч, добежать до конуса,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жить в корзину и вернуться в команду. Кто не попал в корзину, делает штрафной круг вокруг конуса. </w:t>
      </w:r>
      <w:r w:rsidRPr="00701C7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Выигрывает та команда, которая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быстрее всех перенесет предметы. )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4040C3">
        <w:rPr>
          <w:rFonts w:ascii="Times New Roman" w:hAnsi="Times New Roman" w:cs="Times New Roman"/>
          <w:color w:val="auto"/>
          <w:sz w:val="28"/>
          <w:szCs w:val="28"/>
        </w:rPr>
        <w:t>- Команды готовы! На старт! Внимание! Марш!</w:t>
      </w:r>
    </w:p>
    <w:p w:rsidR="00974320" w:rsidRPr="00E71796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2735E5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040C3">
        <w:rPr>
          <w:rFonts w:ascii="Times New Roman" w:hAnsi="Times New Roman" w:cs="Times New Roman"/>
          <w:i/>
          <w:iCs/>
          <w:color w:val="auto"/>
          <w:sz w:val="28"/>
          <w:szCs w:val="28"/>
        </w:rPr>
        <w:t>Самой последней бежит Б.Я. и при беге подворачивает ногу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 w:rsidRPr="00701C77">
        <w:rPr>
          <w:rFonts w:ascii="Times New Roman" w:hAnsi="Times New Roman" w:cs="Times New Roman"/>
          <w:color w:val="auto"/>
          <w:sz w:val="28"/>
          <w:szCs w:val="28"/>
        </w:rPr>
        <w:t xml:space="preserve">- Что же делать? </w:t>
      </w:r>
      <w:r w:rsidRPr="00644005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(позвать  мед.сестру для оказания помощи; мед.сестра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64400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оказывает мед.помощь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 сопровождать свои действия комментариями </w:t>
      </w:r>
      <w:r w:rsidRPr="00644005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F94B09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Жюри подводят итоги </w:t>
      </w:r>
    </w:p>
    <w:p w:rsidR="00974320" w:rsidRDefault="00974320" w:rsidP="00F94B09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74320" w:rsidRDefault="00974320" w:rsidP="00F94B09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Как  Вы себя чувствуете,  </w:t>
      </w:r>
      <w:r w:rsidRPr="00E65CAA">
        <w:rPr>
          <w:rFonts w:ascii="Times New Roman" w:hAnsi="Times New Roman" w:cs="Times New Roman"/>
          <w:color w:val="auto"/>
          <w:sz w:val="28"/>
          <w:szCs w:val="28"/>
        </w:rPr>
        <w:t>уважаемая?</w:t>
      </w:r>
    </w:p>
    <w:p w:rsidR="00974320" w:rsidRPr="00E65CAA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– Спасибо, ваша  мед.сестра  молодец! А ваши детки помощь умеют оказывать? 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auto"/>
          <w:sz w:val="28"/>
          <w:szCs w:val="28"/>
        </w:rPr>
        <w:t>- Сомневаетесь, Баба-Яга?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(обращается к командам ) Ребята, как рассеять сомнения нашей гостьи? (….)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E65CAA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Мы сейчас и проверим: предлагаю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524B7D">
        <w:rPr>
          <w:rFonts w:ascii="Times New Roman" w:hAnsi="Times New Roman" w:cs="Times New Roman"/>
          <w:color w:val="FF0000"/>
          <w:sz w:val="28"/>
          <w:szCs w:val="28"/>
        </w:rPr>
        <w:t xml:space="preserve"> состязание «Окажи помощь»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58A3">
        <w:rPr>
          <w:rFonts w:cs="Times New Roman"/>
          <w:noProof/>
        </w:rPr>
        <w:pict>
          <v:shape id="Рисунок 8" o:spid="_x0000_i1030" type="#_x0000_t75" style="width:17.25pt;height:17.25pt;visibility:visible">
            <v:imagedata r:id="rId7" o:title=""/>
          </v:shape>
        </w:pic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0C3">
        <w:rPr>
          <w:rFonts w:ascii="Times New Roman" w:hAnsi="Times New Roman" w:cs="Times New Roman"/>
          <w:i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4040C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 корзинке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4040C3">
        <w:rPr>
          <w:rFonts w:ascii="Times New Roman" w:hAnsi="Times New Roman" w:cs="Times New Roman"/>
          <w:i/>
          <w:iCs/>
          <w:color w:val="auto"/>
          <w:sz w:val="28"/>
          <w:szCs w:val="28"/>
        </w:rPr>
        <w:t>разные предметы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мед. инвентарь</w:t>
      </w:r>
      <w:r w:rsidRPr="004040C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игрушки,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мячи, вата, бинт, пластырь. Перед командами сидят на стуле куклы.  Им необходимо  оказать помощь : обработать рану, перевязать бинтом, заклеить пластырем… Чья команда быстрее и правильнее окажет помощь- та и выиграла</w:t>
      </w:r>
      <w:r w:rsidRPr="004040C3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74320" w:rsidRPr="004040C3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F50DB7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Команды готовы!? На старт! Внимание! Марш! !!  </w:t>
      </w:r>
    </w:p>
    <w:p w:rsidR="00974320" w:rsidRPr="00701C77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120D0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Жюри подводят итоги</w:t>
      </w:r>
    </w:p>
    <w:p w:rsidR="00974320" w:rsidRDefault="00974320" w:rsidP="00120D0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74320" w:rsidRDefault="00974320" w:rsidP="00120D0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Pr="00524B7D">
        <w:rPr>
          <w:rFonts w:ascii="Times New Roman" w:hAnsi="Times New Roman" w:cs="Times New Roman"/>
          <w:color w:val="auto"/>
          <w:sz w:val="28"/>
          <w:szCs w:val="28"/>
        </w:rPr>
        <w:t>Кукле  помощь оказали, а знают ли они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надо относиться к своему з</w:t>
      </w:r>
      <w:r w:rsidRPr="00524B7D">
        <w:rPr>
          <w:rFonts w:ascii="Times New Roman" w:hAnsi="Times New Roman" w:cs="Times New Roman"/>
          <w:color w:val="auto"/>
          <w:sz w:val="28"/>
          <w:szCs w:val="28"/>
        </w:rPr>
        <w:t>доровью?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74320" w:rsidRPr="004E6078" w:rsidRDefault="00974320" w:rsidP="00120D0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120D0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8 </w:t>
      </w:r>
      <w:r w:rsidRPr="00524B7D">
        <w:rPr>
          <w:rFonts w:ascii="Times New Roman" w:hAnsi="Times New Roman" w:cs="Times New Roman"/>
          <w:color w:val="FF0000"/>
          <w:sz w:val="28"/>
          <w:szCs w:val="28"/>
        </w:rPr>
        <w:t>состязание «Я здо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ровье берегу – сам его я сохраню » </w:t>
      </w:r>
      <w:r w:rsidRPr="00CC58A3">
        <w:rPr>
          <w:rFonts w:cs="Times New Roman"/>
          <w:noProof/>
        </w:rPr>
        <w:pict>
          <v:shape id="Рисунок 9" o:spid="_x0000_i1031" type="#_x0000_t75" style="width:17.25pt;height:17.25pt;visibility:visible">
            <v:imagedata r:id="rId7" o:title=""/>
          </v:shape>
        </w:pict>
      </w:r>
    </w:p>
    <w:p w:rsidR="00974320" w:rsidRPr="00E93FF6" w:rsidRDefault="00974320" w:rsidP="007E75C6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Ребята, я уверена, что вы все знаете,  как надо относиться  к своему здоровью?</w:t>
      </w:r>
      <w:r w:rsidRPr="007E75C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Предлагаю рассказать  Бабе Яге  к</w:t>
      </w:r>
      <w:r w:rsidRPr="00E93FF6">
        <w:rPr>
          <w:rFonts w:ascii="Times New Roman" w:hAnsi="Times New Roman" w:cs="Times New Roman"/>
          <w:color w:val="auto"/>
          <w:sz w:val="28"/>
          <w:szCs w:val="28"/>
        </w:rPr>
        <w:t>акие  правила  необходимо соблюдать для  того</w:t>
      </w:r>
      <w:r>
        <w:rPr>
          <w:rFonts w:ascii="Times New Roman" w:hAnsi="Times New Roman" w:cs="Times New Roman"/>
          <w:color w:val="auto"/>
          <w:sz w:val="28"/>
          <w:szCs w:val="28"/>
        </w:rPr>
        <w:t>, чтобы сохранить свое здоровье.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  </w:t>
      </w:r>
      <w:r w:rsidRPr="00E93FF6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Команды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93FF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строятся  в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93FF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шеренгу,  напротив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93FF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друг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93FF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друга. 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Для оживления игры нужно  бросать мяч игрокам-соперникам, которым они передают право ответа </w:t>
      </w:r>
      <w:r w:rsidRPr="000903A6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7E75C6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75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Примерные ответы:</w:t>
      </w:r>
    </w:p>
    <w:p w:rsidR="00974320" w:rsidRDefault="00974320" w:rsidP="00532E73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Чтобы быть здоровым, я буду:</w:t>
      </w:r>
    </w:p>
    <w:p w:rsidR="00974320" w:rsidRPr="007E75C6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E75C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зарядку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Соблюдать режим дня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Заниматься физкультурой и спортом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Следить за своей осанкой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Чистить зубы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Мыть руки и содержать в чистоте своё тело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Есть полезную для здоровья пищу, по немного</w:t>
      </w:r>
    </w:p>
    <w:p w:rsidR="00974320" w:rsidRDefault="00974320" w:rsidP="007E75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Если заболел, выполнять все назначения врача</w:t>
      </w:r>
    </w:p>
    <w:p w:rsidR="00974320" w:rsidRDefault="00974320" w:rsidP="00090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Соблюдать правила безопасности дома и в д/саду</w:t>
      </w:r>
    </w:p>
    <w:p w:rsidR="00974320" w:rsidRDefault="00974320" w:rsidP="00F50D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Соблюдать правила дорожного движения</w:t>
      </w:r>
    </w:p>
    <w:p w:rsidR="00974320" w:rsidRPr="00A07F04" w:rsidRDefault="00974320" w:rsidP="00A07F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Принимать витамины</w:t>
      </w:r>
    </w:p>
    <w:p w:rsidR="00974320" w:rsidRDefault="00974320" w:rsidP="00A07F04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A5456B">
        <w:rPr>
          <w:rFonts w:ascii="Times New Roman" w:hAnsi="Times New Roman" w:cs="Times New Roman"/>
          <w:color w:val="auto"/>
          <w:sz w:val="28"/>
          <w:szCs w:val="28"/>
        </w:rPr>
        <w:t xml:space="preserve">Б.Я. встает среди команд 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старается запутать детей неправильными </w:t>
      </w:r>
      <w:r w:rsidRPr="00A5456B">
        <w:rPr>
          <w:rFonts w:ascii="Times New Roman" w:hAnsi="Times New Roman" w:cs="Times New Roman"/>
          <w:color w:val="auto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A5456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(спать до обеда, есть побольше, не умываться, лежать на печи…) </w:t>
      </w:r>
    </w:p>
    <w:p w:rsidR="00974320" w:rsidRPr="00A07F04" w:rsidRDefault="00974320" w:rsidP="00A07F04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Жюри подводит итоги последнего состязания. </w:t>
      </w:r>
    </w:p>
    <w:p w:rsidR="00974320" w:rsidRDefault="00974320" w:rsidP="009F66CA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 вид соревнований,</w:t>
      </w:r>
    </w:p>
    <w:p w:rsidR="00974320" w:rsidRDefault="00974320" w:rsidP="009F66C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завершили и сейчас</w:t>
      </w:r>
    </w:p>
    <w:p w:rsidR="00974320" w:rsidRDefault="00974320" w:rsidP="009F66C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 всех наших состязаний.</w:t>
      </w:r>
    </w:p>
    <w:p w:rsidR="00974320" w:rsidRDefault="00974320" w:rsidP="004E607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Пусть судьи доведут до нас. </w:t>
      </w:r>
    </w:p>
    <w:p w:rsidR="00974320" w:rsidRDefault="00974320" w:rsidP="009F66CA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 вот подводим мы итоги</w:t>
      </w:r>
    </w:p>
    <w:p w:rsidR="00974320" w:rsidRDefault="00974320" w:rsidP="009F66C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не были б они,</w:t>
      </w:r>
    </w:p>
    <w:p w:rsidR="00974320" w:rsidRDefault="00974320" w:rsidP="009F66C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Пускай спортивные дороги</w:t>
      </w:r>
    </w:p>
    <w:p w:rsidR="00974320" w:rsidRPr="009F66CA" w:rsidRDefault="00974320" w:rsidP="001D3D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Здоровьем полнят ваши дни</w:t>
      </w:r>
    </w:p>
    <w:p w:rsidR="00974320" w:rsidRDefault="00974320" w:rsidP="001D3D66">
      <w:p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Баба Яга проводит со всеми участниками 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подвижную игру «Выше ножки от метлы</w:t>
      </w:r>
      <w:r w:rsidRPr="00C76E7E">
        <w:rPr>
          <w:rFonts w:ascii="Times New Roman" w:hAnsi="Times New Roman" w:cs="Times New Roman"/>
          <w:i/>
          <w:iCs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</w:t>
      </w:r>
      <w:r w:rsidRPr="00CC58A3">
        <w:rPr>
          <w:rFonts w:cs="Times New Roman"/>
          <w:noProof/>
        </w:rPr>
        <w:pict>
          <v:shape id="Рисунок 2" o:spid="_x0000_i1032" type="#_x0000_t75" style="width:17.25pt;height:17.25pt;visibility:visible">
            <v:imagedata r:id="rId7" o:title=""/>
          </v:shape>
        </w:pic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320" w:rsidRPr="001D3D66" w:rsidRDefault="00974320" w:rsidP="001D3D66">
      <w:pPr>
        <w:spacing w:before="100" w:beforeAutospacing="1" w:after="100" w:afterAutospacing="1" w:line="240" w:lineRule="atLeast"/>
        <w:ind w:left="0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3A6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Предоставляется слово жюри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07B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(приблизительно ) </w:t>
      </w:r>
      <w:r w:rsidRPr="003A684D">
        <w:rPr>
          <w:rFonts w:ascii="Times New Roman" w:hAnsi="Times New Roman" w:cs="Times New Roman"/>
          <w:color w:val="000000"/>
          <w:sz w:val="28"/>
          <w:szCs w:val="28"/>
        </w:rPr>
        <w:t>Сегодня все участники соревнований показали свою ловкость, быстроту, смелость, взаимовыручку. Все вы доказали, что любите спорт, веселые игры и состязания. Мы желаем вам здоровья, согласия в семье и радости.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«Веселых стартах» выиграла команда «….» со счетом … Поздравляем!!!</w:t>
      </w:r>
    </w:p>
    <w:p w:rsidR="00974320" w:rsidRDefault="00974320" w:rsidP="003A684D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320" w:rsidRPr="003A684D" w:rsidRDefault="00974320" w:rsidP="00E07B7C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3A68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3A684D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проигравших нет,</w:t>
      </w:r>
    </w:p>
    <w:p w:rsidR="00974320" w:rsidRPr="003A684D" w:rsidRDefault="00974320" w:rsidP="003A684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color w:val="000000"/>
          <w:sz w:val="28"/>
          <w:szCs w:val="28"/>
        </w:rPr>
        <w:t>Есть просто лучшие из лучших.</w:t>
      </w:r>
    </w:p>
    <w:p w:rsidR="00974320" w:rsidRPr="003A684D" w:rsidRDefault="00974320" w:rsidP="003A684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color w:val="000000"/>
          <w:sz w:val="28"/>
          <w:szCs w:val="28"/>
        </w:rPr>
        <w:t>Пусть в каждом сердце дружбы свет,</w:t>
      </w:r>
    </w:p>
    <w:p w:rsidR="00974320" w:rsidRPr="003A684D" w:rsidRDefault="00974320" w:rsidP="004E607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color w:val="000000"/>
          <w:sz w:val="28"/>
          <w:szCs w:val="28"/>
        </w:rPr>
        <w:t>Зажжет поступков добрых лучик.</w:t>
      </w:r>
    </w:p>
    <w:p w:rsidR="00974320" w:rsidRPr="003A684D" w:rsidRDefault="00974320" w:rsidP="00E07B7C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3A684D">
        <w:rPr>
          <w:rFonts w:ascii="Times New Roman" w:hAnsi="Times New Roman" w:cs="Times New Roman"/>
          <w:color w:val="000000"/>
          <w:sz w:val="28"/>
          <w:szCs w:val="28"/>
        </w:rPr>
        <w:t>Пусть вам семейные старты запомнятся,</w:t>
      </w:r>
    </w:p>
    <w:p w:rsidR="00974320" w:rsidRPr="003A684D" w:rsidRDefault="00974320" w:rsidP="003A684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color w:val="000000"/>
          <w:sz w:val="28"/>
          <w:szCs w:val="28"/>
        </w:rPr>
        <w:t>Пусть все невзгоды пройдут стороной,</w:t>
      </w:r>
    </w:p>
    <w:p w:rsidR="00974320" w:rsidRPr="003A684D" w:rsidRDefault="00974320" w:rsidP="003A684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color w:val="000000"/>
          <w:sz w:val="28"/>
          <w:szCs w:val="28"/>
        </w:rPr>
        <w:t>Пусть все желания ваши исполнятся,</w:t>
      </w:r>
    </w:p>
    <w:p w:rsidR="00974320" w:rsidRDefault="00974320" w:rsidP="00343408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color w:val="000000"/>
          <w:sz w:val="28"/>
          <w:szCs w:val="28"/>
        </w:rPr>
        <w:t>А физкультура станет родной!</w:t>
      </w:r>
    </w:p>
    <w:p w:rsidR="00974320" w:rsidRPr="00E32902" w:rsidRDefault="00974320" w:rsidP="00E07B7C">
      <w:pPr>
        <w:spacing w:after="0"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2902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Ведущий</w:t>
      </w:r>
      <w:r w:rsidRPr="00E32902">
        <w:rPr>
          <w:rFonts w:ascii="Times New Roman" w:hAnsi="Times New Roman" w:cs="Times New Roman"/>
          <w:color w:val="auto"/>
          <w:sz w:val="28"/>
          <w:szCs w:val="28"/>
        </w:rPr>
        <w:t xml:space="preserve">. Наш девиз простой: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29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"Главное не победа, а участие!" </w:t>
      </w:r>
    </w:p>
    <w:p w:rsidR="00974320" w:rsidRDefault="00974320" w:rsidP="003A684D">
      <w:pPr>
        <w:spacing w:after="0" w:line="24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4320" w:rsidRDefault="00974320" w:rsidP="003A684D">
      <w:pPr>
        <w:spacing w:after="0" w:line="240" w:lineRule="atLeast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Баба-Яга и ведущий награждают всех участников праздника почетными грамотами, медалями, памятными подарками.</w:t>
      </w:r>
    </w:p>
    <w:p w:rsidR="00974320" w:rsidRDefault="00974320" w:rsidP="00E07B7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Б.Я</w:t>
      </w:r>
      <w:r>
        <w:rPr>
          <w:rFonts w:ascii="Times New Roman" w:hAnsi="Times New Roman" w:cs="Times New Roman"/>
          <w:color w:val="auto"/>
          <w:sz w:val="28"/>
          <w:szCs w:val="28"/>
        </w:rPr>
        <w:t>.- Отдохнули мы на славу,</w:t>
      </w:r>
    </w:p>
    <w:p w:rsidR="00974320" w:rsidRDefault="00974320" w:rsidP="00E07B7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Победили вы по праву.</w:t>
      </w:r>
    </w:p>
    <w:p w:rsidR="00974320" w:rsidRDefault="00974320" w:rsidP="00E07B7C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4031D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Вед: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Похвал достойны и награды,</w:t>
      </w:r>
    </w:p>
    <w:p w:rsidR="00974320" w:rsidRDefault="00974320" w:rsidP="004E6078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И мы призы вручить вам рады</w:t>
      </w:r>
    </w:p>
    <w:p w:rsidR="00974320" w:rsidRDefault="00974320" w:rsidP="004E6078">
      <w:pPr>
        <w:spacing w:after="0" w:line="240" w:lineRule="atLeast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68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Фотография на память всех участников праздника.</w:t>
      </w:r>
    </w:p>
    <w:p w:rsidR="00974320" w:rsidRPr="004E6078" w:rsidRDefault="00974320" w:rsidP="004E6078">
      <w:pPr>
        <w:spacing w:after="0" w:line="240" w:lineRule="atLeast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Родителям и гостям раздаются памятки о правилах безопасного поведения в летний период.</w:t>
      </w:r>
    </w:p>
    <w:p w:rsidR="00974320" w:rsidRPr="009F66CA" w:rsidRDefault="00974320" w:rsidP="009F66CA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Б.Я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.- 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>Жела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крепкого здоровья,</w:t>
      </w:r>
    </w:p>
    <w:p w:rsidR="00974320" w:rsidRPr="009F66CA" w:rsidRDefault="00974320" w:rsidP="00A07F04">
      <w:p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 Успехов в замечательном пути!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Ну а сейчас пора уйти!</w:t>
      </w:r>
    </w:p>
    <w:p w:rsidR="00974320" w:rsidRPr="009F66CA" w:rsidRDefault="00974320" w:rsidP="009F66CA">
      <w:p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Вед: - 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>Но есть одно важнейшее условие:</w:t>
      </w:r>
    </w:p>
    <w:p w:rsidR="00974320" w:rsidRDefault="00974320" w:rsidP="004E6078">
      <w:p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Ты к нам ещё не раз должна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прийти!</w:t>
      </w:r>
    </w:p>
    <w:p w:rsidR="00974320" w:rsidRPr="009F66CA" w:rsidRDefault="00974320" w:rsidP="004E6078">
      <w:pPr>
        <w:spacing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Default="00974320" w:rsidP="0034340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F66CA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Вед.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>Завершить нашу встречу мы предлагаем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58A3">
        <w:rPr>
          <w:rFonts w:cs="Times New Roman"/>
          <w:noProof/>
        </w:rPr>
        <w:pict>
          <v:shape id="Рисунок 1" o:spid="_x0000_i1033" type="#_x0000_t75" style="width:17.25pt;height:17.25pt;visibility:visible">
            <v:imagedata r:id="rId7" o:title=""/>
          </v:shape>
        </w:pic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песней «Вместе весело шагать</w:t>
      </w:r>
      <w:r w:rsidRPr="009F66CA">
        <w:rPr>
          <w:rFonts w:ascii="Times New Roman" w:hAnsi="Times New Roman" w:cs="Times New Roman"/>
          <w:i/>
          <w:iCs/>
          <w:color w:val="0070C0"/>
          <w:sz w:val="28"/>
          <w:szCs w:val="28"/>
        </w:rPr>
        <w:t>»</w:t>
      </w:r>
      <w:r w:rsidRPr="009F66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F66CA">
        <w:rPr>
          <w:rFonts w:ascii="Times New Roman" w:hAnsi="Times New Roman" w:cs="Times New Roman"/>
          <w:color w:val="auto"/>
          <w:sz w:val="28"/>
          <w:szCs w:val="28"/>
        </w:rPr>
        <w:t>И как бы ни было грустно в эту минуту расставания, мы говорим вам: «До новых встреч, друзья!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Всем крепкого здоровья! </w:t>
      </w:r>
    </w:p>
    <w:p w:rsidR="00974320" w:rsidRDefault="00974320" w:rsidP="0034340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974320" w:rsidRPr="00A07F04" w:rsidRDefault="00974320" w:rsidP="00343408">
      <w:pPr>
        <w:spacing w:after="0" w:line="240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07B7C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Под музыку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CC58A3">
        <w:rPr>
          <w:rFonts w:cs="Times New Roman"/>
          <w:noProof/>
        </w:rPr>
        <w:pict>
          <v:shape id="Рисунок 10" o:spid="_x0000_i1034" type="#_x0000_t75" style="width:17.25pt;height:17.25pt;visibility:visible">
            <v:imagedata r:id="rId7" o:title=""/>
          </v:shape>
        </w:pic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«Спортивное попурри»</w:t>
      </w:r>
      <w:r w:rsidRPr="00E07B7C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и аплодисменты участники совершают к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руг почета и уходят с праздника.</w:t>
      </w:r>
    </w:p>
    <w:p w:rsidR="00974320" w:rsidRDefault="00974320" w:rsidP="006B01D7">
      <w:pPr>
        <w:tabs>
          <w:tab w:val="left" w:pos="2370"/>
        </w:tabs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55527A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ТАБЛИЦА РЕЗУЛЬТАТОВ</w:t>
      </w:r>
    </w:p>
    <w:p w:rsidR="00974320" w:rsidRPr="0055527A" w:rsidRDefault="00974320" w:rsidP="006B01D7">
      <w:pPr>
        <w:tabs>
          <w:tab w:val="left" w:pos="2370"/>
        </w:tabs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3969"/>
        <w:gridCol w:w="3402"/>
      </w:tblGrid>
      <w:tr w:rsidR="00974320" w:rsidRPr="00185531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действий, эстафет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Баллы</w:t>
            </w:r>
          </w:p>
        </w:tc>
      </w:tr>
      <w:tr w:rsidR="00974320" w:rsidRPr="00185531">
        <w:trPr>
          <w:trHeight w:val="87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«Ну, погоди!»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«Непоседы»</w:t>
            </w:r>
          </w:p>
        </w:tc>
      </w:tr>
      <w:tr w:rsidR="00974320" w:rsidRPr="00185531">
        <w:trPr>
          <w:trHeight w:val="6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85531">
              <w:rPr>
                <w:sz w:val="28"/>
                <w:szCs w:val="28"/>
              </w:rPr>
              <w:t xml:space="preserve">1-й конкурс </w:t>
            </w:r>
          </w:p>
          <w:p w:rsidR="00974320" w:rsidRPr="00185531" w:rsidRDefault="00974320" w:rsidP="00185531">
            <w:pPr>
              <w:pStyle w:val="NormalWeb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85531">
              <w:rPr>
                <w:sz w:val="28"/>
                <w:szCs w:val="28"/>
              </w:rPr>
              <w:t xml:space="preserve"> </w:t>
            </w:r>
            <w:r w:rsidRPr="00185531">
              <w:rPr>
                <w:color w:val="FF0000"/>
                <w:sz w:val="28"/>
                <w:szCs w:val="28"/>
              </w:rPr>
              <w:t>«Передача олимпийского огня»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конкурс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 Нарисуй солнышко 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3-й конкурс 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«Кто быстрее»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4-й конкурс 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«Не урони игрушку»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5й конкурс – кроссворд </w:t>
            </w: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«Здоровье»</w:t>
            </w:r>
          </w:p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6-й конкурс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 Перенеси предмет»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7-й конкурс  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«Окажи помощь»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8-й конкурс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«Я здоровье берегу – 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 его я сохраню»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74320" w:rsidRPr="001855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 за все конкурсы</w:t>
            </w: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4320" w:rsidRPr="00185531" w:rsidRDefault="00974320" w:rsidP="00185531">
            <w:pPr>
              <w:spacing w:after="0" w:line="240" w:lineRule="atLeast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20" w:rsidRPr="00185531" w:rsidRDefault="00974320" w:rsidP="00185531">
            <w:pPr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Спортивные частушки исполнят ________________________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Если денег не имеешь,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Со здоровьем вдруг беда,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Вылечить тебя сумеют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Смех, зарядка и вода!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Прыгать, бегать и играть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Физкультура учит.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Может, кто-нибудь из нас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И медаль получит.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Веселитесь, не стесняйтесь1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Там, где смех ,печали нет!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Больше двигаться старайтесь,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Свой  храня  менталитет.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Эх, топну ногой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Да притопну другой,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Облилась водой холодной-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Снова стала молодой!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Эх, топни нога,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Топни, правенькая,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Все равно спортсменкой буду,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Хоть и маленькая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Пожелаем вам здоровья,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Чтобы боли все ушли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Завершаем петь частушки, 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Просим хлопать от души</w:t>
      </w:r>
    </w:p>
    <w:p w:rsidR="00974320" w:rsidRDefault="00974320" w:rsidP="00343408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974320" w:rsidRPr="00F57B70" w:rsidRDefault="00974320" w:rsidP="00F57B70">
      <w:pPr>
        <w:widowControl w:val="0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" w:name="_PictureBullets"/>
      <w:r w:rsidRPr="00A63062">
        <w:rPr>
          <w:rFonts w:ascii="Times New Roman" w:hAnsi="Times New Roman" w:cs="Times New Roman"/>
          <w:vanish/>
          <w:color w:val="auto"/>
          <w:sz w:val="24"/>
          <w:szCs w:val="24"/>
        </w:rPr>
        <w:pict>
          <v:shape id="_x0000_i1035" type="#_x0000_t75" style="width:112.5pt;height:112.5pt;visibility:visible" o:bullet="t">
            <v:imagedata r:id="rId8" o:title=""/>
          </v:shape>
        </w:pict>
      </w:r>
      <w:r w:rsidRPr="00A63062">
        <w:rPr>
          <w:rFonts w:ascii="Times New Roman" w:hAnsi="Times New Roman" w:cs="Times New Roman"/>
          <w:vanish/>
          <w:color w:val="auto"/>
          <w:sz w:val="24"/>
          <w:szCs w:val="24"/>
        </w:rPr>
        <w:pict>
          <v:shape id="_x0000_i1036" type="#_x0000_t75" style="width:112.5pt;height:112.5pt;visibility:visible" o:bullet="t">
            <v:imagedata r:id="rId9" o:title=""/>
          </v:shape>
        </w:pict>
      </w:r>
      <w:bookmarkEnd w:id="1"/>
    </w:p>
    <w:sectPr w:rsidR="00974320" w:rsidRPr="00F57B70" w:rsidSect="002735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20" w:rsidRDefault="00974320" w:rsidP="002D17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74320" w:rsidRDefault="00974320" w:rsidP="002D17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20" w:rsidRDefault="00974320" w:rsidP="002D175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74320" w:rsidRDefault="00974320" w:rsidP="002D175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000000C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AE93A65"/>
    <w:multiLevelType w:val="hybridMultilevel"/>
    <w:tmpl w:val="07DC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08B"/>
    <w:multiLevelType w:val="hybridMultilevel"/>
    <w:tmpl w:val="6128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557C"/>
    <w:multiLevelType w:val="hybridMultilevel"/>
    <w:tmpl w:val="9154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7CEB"/>
    <w:multiLevelType w:val="hybridMultilevel"/>
    <w:tmpl w:val="2C0AE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4E3A10"/>
    <w:multiLevelType w:val="multilevel"/>
    <w:tmpl w:val="53E4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B1643"/>
    <w:multiLevelType w:val="hybridMultilevel"/>
    <w:tmpl w:val="7A9C27FE"/>
    <w:lvl w:ilvl="0" w:tplc="5938363E">
      <w:numFmt w:val="bullet"/>
      <w:lvlText w:val="-"/>
      <w:lvlJc w:val="left"/>
      <w:pPr>
        <w:ind w:left="25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>
    <w:nsid w:val="3D5F1DDB"/>
    <w:multiLevelType w:val="hybridMultilevel"/>
    <w:tmpl w:val="41FCC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957DC7"/>
    <w:multiLevelType w:val="hybridMultilevel"/>
    <w:tmpl w:val="08E8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6707"/>
    <w:multiLevelType w:val="hybridMultilevel"/>
    <w:tmpl w:val="826C0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6466F5"/>
    <w:multiLevelType w:val="hybridMultilevel"/>
    <w:tmpl w:val="1AF81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4E1645"/>
    <w:multiLevelType w:val="hybridMultilevel"/>
    <w:tmpl w:val="3782FAE0"/>
    <w:lvl w:ilvl="0" w:tplc="0CB8373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A566DAF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F404C8F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854AD79A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B8FC28A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03149282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F3A81272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C9EFEE6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55E23912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15">
    <w:nsid w:val="58DB1995"/>
    <w:multiLevelType w:val="hybridMultilevel"/>
    <w:tmpl w:val="512C8DD6"/>
    <w:lvl w:ilvl="0" w:tplc="ADCE39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56BBE"/>
    <w:multiLevelType w:val="hybridMultilevel"/>
    <w:tmpl w:val="729A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54E2F"/>
    <w:multiLevelType w:val="hybridMultilevel"/>
    <w:tmpl w:val="7254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75243"/>
    <w:multiLevelType w:val="hybridMultilevel"/>
    <w:tmpl w:val="B6BA6E78"/>
    <w:lvl w:ilvl="0" w:tplc="4ED81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548DD4"/>
        <w:sz w:val="32"/>
        <w:szCs w:val="32"/>
      </w:rPr>
    </w:lvl>
    <w:lvl w:ilvl="1" w:tplc="10889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6381C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BA04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3039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53CD6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60884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F065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C032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E310FD3"/>
    <w:multiLevelType w:val="hybridMultilevel"/>
    <w:tmpl w:val="CC0C5E28"/>
    <w:lvl w:ilvl="0" w:tplc="7F3C7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548DD4"/>
      </w:rPr>
    </w:lvl>
    <w:lvl w:ilvl="1" w:tplc="1E2E5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51814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2D805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90048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63C67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CEE4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12B4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D9EBF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3E601F7"/>
    <w:multiLevelType w:val="hybridMultilevel"/>
    <w:tmpl w:val="15888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3D077C"/>
    <w:multiLevelType w:val="hybridMultilevel"/>
    <w:tmpl w:val="A1D2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C6833"/>
    <w:multiLevelType w:val="hybridMultilevel"/>
    <w:tmpl w:val="96F60642"/>
    <w:lvl w:ilvl="0" w:tplc="824E5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508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C0C3F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E88C5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F943D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6AABD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C8AD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4631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3BEBF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7A7D505F"/>
    <w:multiLevelType w:val="hybridMultilevel"/>
    <w:tmpl w:val="72326C7E"/>
    <w:lvl w:ilvl="0" w:tplc="859E8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</w:rPr>
    </w:lvl>
    <w:lvl w:ilvl="1" w:tplc="C7325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B92A3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E6CD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5686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34FB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3DE4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B002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FA2DA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1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8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83D"/>
    <w:rsid w:val="00025A0C"/>
    <w:rsid w:val="0002698E"/>
    <w:rsid w:val="00035896"/>
    <w:rsid w:val="00053D8F"/>
    <w:rsid w:val="0007404E"/>
    <w:rsid w:val="00080143"/>
    <w:rsid w:val="00085A22"/>
    <w:rsid w:val="000903A6"/>
    <w:rsid w:val="00103E0B"/>
    <w:rsid w:val="0010413F"/>
    <w:rsid w:val="001130E4"/>
    <w:rsid w:val="00120265"/>
    <w:rsid w:val="00120652"/>
    <w:rsid w:val="00120D06"/>
    <w:rsid w:val="00185531"/>
    <w:rsid w:val="001B54C3"/>
    <w:rsid w:val="001C4077"/>
    <w:rsid w:val="001D3D66"/>
    <w:rsid w:val="001E0F9D"/>
    <w:rsid w:val="00204BB7"/>
    <w:rsid w:val="002642E2"/>
    <w:rsid w:val="00264F29"/>
    <w:rsid w:val="002735E5"/>
    <w:rsid w:val="002C7C3A"/>
    <w:rsid w:val="002D1754"/>
    <w:rsid w:val="002F7276"/>
    <w:rsid w:val="003258A5"/>
    <w:rsid w:val="0032666A"/>
    <w:rsid w:val="0034197C"/>
    <w:rsid w:val="00343408"/>
    <w:rsid w:val="00364E90"/>
    <w:rsid w:val="00391402"/>
    <w:rsid w:val="003A3AA3"/>
    <w:rsid w:val="003A684D"/>
    <w:rsid w:val="003B6A1B"/>
    <w:rsid w:val="004031D2"/>
    <w:rsid w:val="004040C3"/>
    <w:rsid w:val="00463338"/>
    <w:rsid w:val="00466117"/>
    <w:rsid w:val="004A70CD"/>
    <w:rsid w:val="004D25DE"/>
    <w:rsid w:val="004E6078"/>
    <w:rsid w:val="004E69B4"/>
    <w:rsid w:val="00510E69"/>
    <w:rsid w:val="005155A9"/>
    <w:rsid w:val="00524B7D"/>
    <w:rsid w:val="00532E73"/>
    <w:rsid w:val="00534A8E"/>
    <w:rsid w:val="0054115E"/>
    <w:rsid w:val="0055527A"/>
    <w:rsid w:val="00570D8A"/>
    <w:rsid w:val="00571701"/>
    <w:rsid w:val="00591E6B"/>
    <w:rsid w:val="0059683D"/>
    <w:rsid w:val="005B28B6"/>
    <w:rsid w:val="005D2E79"/>
    <w:rsid w:val="005E2245"/>
    <w:rsid w:val="005E2853"/>
    <w:rsid w:val="005F5F7E"/>
    <w:rsid w:val="00612985"/>
    <w:rsid w:val="00614B6E"/>
    <w:rsid w:val="00644005"/>
    <w:rsid w:val="00653ECA"/>
    <w:rsid w:val="00676734"/>
    <w:rsid w:val="0069442D"/>
    <w:rsid w:val="006B01D7"/>
    <w:rsid w:val="006B3EC3"/>
    <w:rsid w:val="006B3F6A"/>
    <w:rsid w:val="006D21F8"/>
    <w:rsid w:val="006E040F"/>
    <w:rsid w:val="00701C77"/>
    <w:rsid w:val="00713C65"/>
    <w:rsid w:val="00730806"/>
    <w:rsid w:val="00770FDC"/>
    <w:rsid w:val="00780ABB"/>
    <w:rsid w:val="007948CB"/>
    <w:rsid w:val="007B687B"/>
    <w:rsid w:val="007C4710"/>
    <w:rsid w:val="007E75C6"/>
    <w:rsid w:val="00826230"/>
    <w:rsid w:val="0085041D"/>
    <w:rsid w:val="00862F64"/>
    <w:rsid w:val="0086471B"/>
    <w:rsid w:val="008C0B46"/>
    <w:rsid w:val="008D077F"/>
    <w:rsid w:val="008E25BF"/>
    <w:rsid w:val="008E3B81"/>
    <w:rsid w:val="00961D6E"/>
    <w:rsid w:val="00974320"/>
    <w:rsid w:val="009A500F"/>
    <w:rsid w:val="009B50E4"/>
    <w:rsid w:val="009D53D6"/>
    <w:rsid w:val="009F66CA"/>
    <w:rsid w:val="00A07F04"/>
    <w:rsid w:val="00A1622D"/>
    <w:rsid w:val="00A37661"/>
    <w:rsid w:val="00A5456B"/>
    <w:rsid w:val="00A63062"/>
    <w:rsid w:val="00A6493A"/>
    <w:rsid w:val="00AD250B"/>
    <w:rsid w:val="00B00EF0"/>
    <w:rsid w:val="00B07D1A"/>
    <w:rsid w:val="00B212ED"/>
    <w:rsid w:val="00B7303E"/>
    <w:rsid w:val="00B75F24"/>
    <w:rsid w:val="00BA45CB"/>
    <w:rsid w:val="00BB3111"/>
    <w:rsid w:val="00BB6290"/>
    <w:rsid w:val="00BD6DC8"/>
    <w:rsid w:val="00C50D1D"/>
    <w:rsid w:val="00C76E7E"/>
    <w:rsid w:val="00C80B1E"/>
    <w:rsid w:val="00C87BC8"/>
    <w:rsid w:val="00CA657E"/>
    <w:rsid w:val="00CB286F"/>
    <w:rsid w:val="00CC2FC9"/>
    <w:rsid w:val="00CC58A3"/>
    <w:rsid w:val="00CC5BC7"/>
    <w:rsid w:val="00CE4F97"/>
    <w:rsid w:val="00CF3392"/>
    <w:rsid w:val="00D03402"/>
    <w:rsid w:val="00D205B5"/>
    <w:rsid w:val="00D2220E"/>
    <w:rsid w:val="00D44E47"/>
    <w:rsid w:val="00D63155"/>
    <w:rsid w:val="00D653D7"/>
    <w:rsid w:val="00D8602D"/>
    <w:rsid w:val="00DC19A8"/>
    <w:rsid w:val="00DD4E41"/>
    <w:rsid w:val="00E07B7C"/>
    <w:rsid w:val="00E23F97"/>
    <w:rsid w:val="00E32902"/>
    <w:rsid w:val="00E3377D"/>
    <w:rsid w:val="00E37E32"/>
    <w:rsid w:val="00E42F1A"/>
    <w:rsid w:val="00E46927"/>
    <w:rsid w:val="00E51DB9"/>
    <w:rsid w:val="00E65CAA"/>
    <w:rsid w:val="00E71796"/>
    <w:rsid w:val="00E72D2F"/>
    <w:rsid w:val="00E93FF6"/>
    <w:rsid w:val="00ED3EED"/>
    <w:rsid w:val="00EF74AF"/>
    <w:rsid w:val="00F20261"/>
    <w:rsid w:val="00F32B9F"/>
    <w:rsid w:val="00F50DB7"/>
    <w:rsid w:val="00F57B70"/>
    <w:rsid w:val="00F858B3"/>
    <w:rsid w:val="00F87024"/>
    <w:rsid w:val="00F92DC3"/>
    <w:rsid w:val="00F94B09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CB"/>
    <w:pPr>
      <w:spacing w:after="160" w:line="288" w:lineRule="auto"/>
      <w:ind w:left="2160"/>
    </w:pPr>
    <w:rPr>
      <w:rFonts w:eastAsia="Times New Roman" w:cs="Calibri"/>
      <w:color w:val="5A5A5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83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9683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59683D"/>
    <w:pPr>
      <w:ind w:left="720"/>
    </w:pPr>
  </w:style>
  <w:style w:type="paragraph" w:styleId="Header">
    <w:name w:val="header"/>
    <w:basedOn w:val="Normal"/>
    <w:link w:val="HeaderChar"/>
    <w:uiPriority w:val="99"/>
    <w:rsid w:val="002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54"/>
    <w:rPr>
      <w:rFonts w:eastAsia="Times New Roman"/>
      <w:color w:val="5A5A5A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D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54"/>
    <w:rPr>
      <w:rFonts w:eastAsia="Times New Roman"/>
      <w:color w:val="5A5A5A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440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F57B70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F"/>
    <w:rPr>
      <w:rFonts w:ascii="Tahoma" w:hAnsi="Tahoma" w:cs="Tahoma"/>
      <w:color w:val="5A5A5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2222</Words>
  <Characters>12672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Спортивное развлечение «ВЕСЕЛЫЕ СТАРТЫ»  </dc:title>
  <dc:subject/>
  <dc:creator>Владлен</dc:creator>
  <cp:keywords/>
  <dc:description/>
  <cp:lastModifiedBy>Вася</cp:lastModifiedBy>
  <cp:revision>2</cp:revision>
  <cp:lastPrinted>2013-05-21T13:53:00Z</cp:lastPrinted>
  <dcterms:created xsi:type="dcterms:W3CDTF">2013-06-12T18:35:00Z</dcterms:created>
  <dcterms:modified xsi:type="dcterms:W3CDTF">2013-06-12T18:35:00Z</dcterms:modified>
</cp:coreProperties>
</file>